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79B4" w14:textId="77777777" w:rsidR="00040165" w:rsidRPr="001A180B" w:rsidRDefault="00040165" w:rsidP="001A180B">
      <w:pPr>
        <w:widowControl w:val="0"/>
        <w:spacing w:after="80" w:line="240" w:lineRule="auto"/>
        <w:rPr>
          <w:rFonts w:ascii="Times New Roman" w:hAnsi="Times New Roman"/>
          <w:b/>
          <w:sz w:val="22"/>
          <w:lang w:eastAsia="it-IT"/>
        </w:rPr>
      </w:pPr>
    </w:p>
    <w:p w14:paraId="296ACC47" w14:textId="77777777" w:rsidR="00375A9C" w:rsidRDefault="00375A9C" w:rsidP="001A180B">
      <w:pPr>
        <w:widowControl w:val="0"/>
        <w:spacing w:after="80" w:line="240" w:lineRule="auto"/>
        <w:rPr>
          <w:rFonts w:ascii="Times New Roman" w:hAnsi="Times New Roman"/>
          <w:b/>
          <w:sz w:val="22"/>
          <w:lang w:eastAsia="it-IT"/>
        </w:rPr>
      </w:pPr>
    </w:p>
    <w:p w14:paraId="56B34545" w14:textId="77777777" w:rsidR="00750B15" w:rsidRPr="003B536F" w:rsidRDefault="00750B15" w:rsidP="00750B15">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PIANO NAZIONALE DI RIPRESA E RESILIENZA</w:t>
      </w:r>
    </w:p>
    <w:p w14:paraId="36755324" w14:textId="77777777" w:rsidR="00750B15" w:rsidRDefault="00750B15" w:rsidP="00750B15">
      <w:pPr>
        <w:pStyle w:val="Default"/>
        <w:jc w:val="center"/>
        <w:rPr>
          <w:rFonts w:ascii="Times New Roman" w:hAnsi="Times New Roman" w:cs="Times New Roman"/>
          <w:b/>
        </w:rPr>
      </w:pPr>
      <w:r w:rsidRPr="001C1F97">
        <w:rPr>
          <w:rFonts w:ascii="Times New Roman" w:hAnsi="Times New Roman" w:cs="Times New Roman"/>
          <w:b/>
        </w:rPr>
        <w:t>MISSIONE 4 – ISTRUZIONE E RICERCA</w:t>
      </w:r>
    </w:p>
    <w:p w14:paraId="4E035535" w14:textId="77777777" w:rsidR="00750B15" w:rsidRPr="003B536F" w:rsidRDefault="00750B15" w:rsidP="00750B15">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14:paraId="70E8B6E1" w14:textId="77777777" w:rsidR="00750B15" w:rsidRPr="003B536F" w:rsidRDefault="00750B15" w:rsidP="00750B15">
      <w:pPr>
        <w:pStyle w:val="Default"/>
        <w:rPr>
          <w:rFonts w:ascii="Times New Roman" w:hAnsi="Times New Roman" w:cs="Times New Roman"/>
          <w:b/>
          <w:i/>
          <w:sz w:val="20"/>
          <w:szCs w:val="20"/>
        </w:rPr>
      </w:pPr>
      <w:r w:rsidRPr="003B536F">
        <w:rPr>
          <w:rFonts w:ascii="Times New Roman" w:hAnsi="Times New Roman" w:cs="Times New Roman"/>
          <w:b/>
          <w:i/>
          <w:sz w:val="20"/>
          <w:szCs w:val="20"/>
        </w:rPr>
        <w:t>Investimento 1.1 - Piano per asili nido e scuole dell’infanzia e servizi di educazione e cura per la prima infanzia</w:t>
      </w:r>
    </w:p>
    <w:p w14:paraId="2ABCD3C5" w14:textId="77777777" w:rsidR="00750B15" w:rsidRPr="003B536F" w:rsidRDefault="00750B15" w:rsidP="00750B15">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 xml:space="preserve">Finanziato dall’Unione europea – </w:t>
      </w:r>
      <w:proofErr w:type="spellStart"/>
      <w:r w:rsidRPr="003B536F">
        <w:rPr>
          <w:rFonts w:ascii="Times New Roman" w:hAnsi="Times New Roman" w:cs="Times New Roman"/>
          <w:b/>
          <w:sz w:val="22"/>
          <w:szCs w:val="22"/>
        </w:rPr>
        <w:t>Next</w:t>
      </w:r>
      <w:proofErr w:type="spellEnd"/>
      <w:r w:rsidRPr="003B536F">
        <w:rPr>
          <w:rFonts w:ascii="Times New Roman" w:hAnsi="Times New Roman" w:cs="Times New Roman"/>
          <w:b/>
          <w:sz w:val="22"/>
          <w:szCs w:val="22"/>
        </w:rPr>
        <w:t xml:space="preserve"> Generation EU</w:t>
      </w:r>
    </w:p>
    <w:p w14:paraId="34333C2A"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2C97D7C6"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583D8977"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14509915" w14:textId="730D7A51" w:rsidR="00417212" w:rsidRDefault="0055417D" w:rsidP="00417212">
      <w:pPr>
        <w:widowControl w:val="0"/>
        <w:autoSpaceDE w:val="0"/>
        <w:autoSpaceDN w:val="0"/>
        <w:adjustRightInd w:val="0"/>
        <w:spacing w:after="80" w:line="240" w:lineRule="auto"/>
        <w:rPr>
          <w:rFonts w:ascii="Times New Roman" w:hAnsi="Times New Roman"/>
          <w:b/>
          <w:sz w:val="22"/>
          <w:lang w:eastAsia="it-IT"/>
        </w:rPr>
      </w:pPr>
      <w:r w:rsidRPr="0055417D">
        <w:rPr>
          <w:rFonts w:ascii="Times New Roman" w:hAnsi="Times New Roman"/>
          <w:b/>
          <w:sz w:val="22"/>
          <w:lang w:eastAsia="it-IT"/>
        </w:rPr>
        <w:t xml:space="preserve">PROCEDURA NEGOZIATA AI SENSI DELL’ART. 1, COMMA 2, LETTERA B) DEL D.L. N. 76 DEL 16/07/2020, CONVERTITO IN LEGGE 11/09/2020, N. 120 COME MODIFICATO CON DECRETO LEGGE N. 77 DEL 31.05.2021, CONVERTITO CON MODIFICAZIONI DALLA L. 29 LUGLIO 2021, N. 108, RELATIVA AI LAVORI DENOMINATI </w:t>
      </w:r>
      <w:r w:rsidR="00417212" w:rsidRPr="00417212">
        <w:rPr>
          <w:rFonts w:ascii="Times New Roman" w:hAnsi="Times New Roman"/>
          <w:b/>
          <w:sz w:val="22"/>
          <w:lang w:eastAsia="it-IT"/>
        </w:rPr>
        <w:t xml:space="preserve">“DEMOLIZIONE E RICOSTRUZIONE SCUOLA DELL'INFANZIA I.C. PITAGORA - PLESSO ANACREONTE” </w:t>
      </w:r>
    </w:p>
    <w:p w14:paraId="15394823" w14:textId="1DC73C1B" w:rsidR="00AB2349" w:rsidRDefault="00417212" w:rsidP="00417212">
      <w:pPr>
        <w:widowControl w:val="0"/>
        <w:autoSpaceDE w:val="0"/>
        <w:autoSpaceDN w:val="0"/>
        <w:adjustRightInd w:val="0"/>
        <w:spacing w:after="80" w:line="240" w:lineRule="auto"/>
        <w:rPr>
          <w:rFonts w:ascii="Times New Roman" w:hAnsi="Times New Roman"/>
          <w:b/>
          <w:sz w:val="22"/>
          <w:szCs w:val="20"/>
          <w:lang w:eastAsia="it-IT"/>
        </w:rPr>
      </w:pPr>
      <w:r w:rsidRPr="00417212">
        <w:rPr>
          <w:rFonts w:ascii="Times New Roman" w:hAnsi="Times New Roman"/>
          <w:b/>
          <w:sz w:val="22"/>
          <w:lang w:eastAsia="it-IT"/>
        </w:rPr>
        <w:t xml:space="preserve">CUP H86F22000000006 – CIG: </w:t>
      </w:r>
      <w:r w:rsidR="00433FE3" w:rsidRPr="00433FE3">
        <w:rPr>
          <w:rFonts w:ascii="Times New Roman" w:hAnsi="Times New Roman"/>
          <w:b/>
          <w:sz w:val="22"/>
          <w:lang w:eastAsia="it-IT"/>
        </w:rPr>
        <w:t>9809644650</w:t>
      </w:r>
      <w:bookmarkStart w:id="1" w:name="_GoBack"/>
      <w:bookmarkEnd w:id="1"/>
    </w:p>
    <w:p w14:paraId="51913517" w14:textId="77777777" w:rsidR="002149FD" w:rsidRPr="00F805A5" w:rsidRDefault="002149FD" w:rsidP="00D609BB">
      <w:pPr>
        <w:widowControl w:val="0"/>
        <w:autoSpaceDE w:val="0"/>
        <w:autoSpaceDN w:val="0"/>
        <w:adjustRightInd w:val="0"/>
        <w:spacing w:after="80" w:line="240" w:lineRule="auto"/>
        <w:jc w:val="center"/>
        <w:rPr>
          <w:rFonts w:ascii="Times New Roman" w:hAnsi="Times New Roman"/>
          <w:b/>
          <w:sz w:val="22"/>
          <w:szCs w:val="20"/>
          <w:lang w:eastAsia="it-IT"/>
        </w:rPr>
      </w:pPr>
    </w:p>
    <w:p w14:paraId="4AAE8D0B" w14:textId="77777777" w:rsidR="00F805A5" w:rsidRPr="00F805A5" w:rsidRDefault="00F805A5" w:rsidP="00F805A5">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14:paraId="2565C919" w14:textId="77777777" w:rsidR="002149FD" w:rsidRDefault="002149FD" w:rsidP="002149FD">
      <w:pPr>
        <w:spacing w:line="240" w:lineRule="auto"/>
        <w:jc w:val="left"/>
        <w:rPr>
          <w:rFonts w:ascii="Times New Roman" w:hAnsi="Times New Roman"/>
          <w:sz w:val="22"/>
          <w:lang w:eastAsia="it-IT"/>
        </w:rPr>
      </w:pPr>
    </w:p>
    <w:p w14:paraId="4CE07F5A" w14:textId="77777777" w:rsidR="002149FD" w:rsidRDefault="002149FD" w:rsidP="002149FD">
      <w:pPr>
        <w:spacing w:line="240" w:lineRule="auto"/>
        <w:jc w:val="left"/>
        <w:rPr>
          <w:rFonts w:ascii="Times New Roman" w:hAnsi="Times New Roman"/>
          <w:sz w:val="22"/>
          <w:lang w:eastAsia="it-IT"/>
        </w:rPr>
      </w:pPr>
    </w:p>
    <w:p w14:paraId="5B826D2B" w14:textId="77777777" w:rsidR="002149FD" w:rsidRDefault="002149FD" w:rsidP="002149FD">
      <w:pPr>
        <w:spacing w:line="240" w:lineRule="auto"/>
        <w:jc w:val="left"/>
        <w:rPr>
          <w:rFonts w:ascii="Times New Roman" w:hAnsi="Times New Roman"/>
          <w:sz w:val="22"/>
          <w:lang w:eastAsia="it-IT"/>
        </w:rPr>
      </w:pPr>
    </w:p>
    <w:p w14:paraId="35A303C8" w14:textId="77777777" w:rsidR="002149FD" w:rsidRDefault="002149FD" w:rsidP="002149FD">
      <w:pPr>
        <w:spacing w:line="240" w:lineRule="auto"/>
        <w:jc w:val="left"/>
        <w:rPr>
          <w:rFonts w:ascii="Times New Roman" w:hAnsi="Times New Roman"/>
          <w:sz w:val="22"/>
          <w:lang w:eastAsia="it-IT"/>
        </w:rPr>
      </w:pPr>
    </w:p>
    <w:p w14:paraId="49D4DE7B" w14:textId="77777777" w:rsidR="002149FD" w:rsidRDefault="002149FD" w:rsidP="002149FD">
      <w:pPr>
        <w:spacing w:line="240" w:lineRule="auto"/>
        <w:jc w:val="left"/>
        <w:rPr>
          <w:rFonts w:ascii="Times New Roman" w:hAnsi="Times New Roman"/>
          <w:sz w:val="22"/>
          <w:lang w:eastAsia="it-IT"/>
        </w:rPr>
      </w:pPr>
    </w:p>
    <w:p w14:paraId="0667F1D3" w14:textId="77777777" w:rsidR="002149FD" w:rsidRDefault="002149FD" w:rsidP="002149FD">
      <w:pPr>
        <w:spacing w:line="240" w:lineRule="auto"/>
        <w:jc w:val="left"/>
        <w:rPr>
          <w:rFonts w:ascii="Times New Roman" w:hAnsi="Times New Roman"/>
          <w:sz w:val="22"/>
          <w:lang w:eastAsia="it-IT"/>
        </w:rPr>
      </w:pPr>
    </w:p>
    <w:p w14:paraId="5CB4D6A9" w14:textId="77777777" w:rsidR="002149FD" w:rsidRDefault="002149FD" w:rsidP="002149FD">
      <w:pPr>
        <w:spacing w:line="240" w:lineRule="auto"/>
        <w:jc w:val="left"/>
        <w:rPr>
          <w:rFonts w:ascii="Times New Roman" w:hAnsi="Times New Roman"/>
          <w:sz w:val="22"/>
          <w:lang w:eastAsia="it-IT"/>
        </w:rPr>
      </w:pPr>
    </w:p>
    <w:p w14:paraId="209BF547" w14:textId="77777777" w:rsidR="002149FD" w:rsidRDefault="002149FD" w:rsidP="002149FD">
      <w:pPr>
        <w:spacing w:line="240" w:lineRule="auto"/>
        <w:jc w:val="left"/>
        <w:rPr>
          <w:rFonts w:ascii="Times New Roman" w:hAnsi="Times New Roman"/>
          <w:sz w:val="22"/>
          <w:lang w:eastAsia="it-IT"/>
        </w:rPr>
      </w:pPr>
    </w:p>
    <w:p w14:paraId="1A1D5D24" w14:textId="77777777" w:rsidR="002149FD" w:rsidRDefault="002149FD" w:rsidP="002149FD">
      <w:pPr>
        <w:spacing w:line="240" w:lineRule="auto"/>
        <w:jc w:val="left"/>
        <w:rPr>
          <w:rFonts w:ascii="Times New Roman" w:hAnsi="Times New Roman"/>
          <w:sz w:val="22"/>
          <w:lang w:eastAsia="it-IT"/>
        </w:rPr>
      </w:pPr>
    </w:p>
    <w:p w14:paraId="738AF854" w14:textId="77777777" w:rsidR="002149FD" w:rsidRDefault="002149FD" w:rsidP="002149FD">
      <w:pPr>
        <w:spacing w:line="240" w:lineRule="auto"/>
        <w:jc w:val="left"/>
        <w:rPr>
          <w:rFonts w:ascii="Times New Roman" w:hAnsi="Times New Roman"/>
          <w:sz w:val="22"/>
          <w:lang w:eastAsia="it-IT"/>
        </w:rPr>
      </w:pPr>
    </w:p>
    <w:p w14:paraId="3565AEF2" w14:textId="77777777" w:rsidR="002149FD" w:rsidRDefault="002149FD" w:rsidP="002149FD">
      <w:pPr>
        <w:spacing w:line="240" w:lineRule="auto"/>
        <w:jc w:val="left"/>
        <w:rPr>
          <w:rFonts w:ascii="Times New Roman" w:hAnsi="Times New Roman"/>
          <w:sz w:val="22"/>
          <w:lang w:eastAsia="it-IT"/>
        </w:rPr>
      </w:pPr>
    </w:p>
    <w:p w14:paraId="18F53A48" w14:textId="77777777" w:rsidR="002149FD" w:rsidRDefault="002149FD" w:rsidP="002149FD">
      <w:pPr>
        <w:spacing w:line="240" w:lineRule="auto"/>
        <w:jc w:val="left"/>
        <w:rPr>
          <w:rFonts w:ascii="Times New Roman" w:hAnsi="Times New Roman"/>
          <w:sz w:val="22"/>
          <w:lang w:eastAsia="it-IT"/>
        </w:rPr>
      </w:pPr>
    </w:p>
    <w:p w14:paraId="12C990C2" w14:textId="77777777" w:rsidR="002149FD" w:rsidRDefault="002149FD" w:rsidP="002149FD">
      <w:pPr>
        <w:spacing w:line="240" w:lineRule="auto"/>
        <w:jc w:val="left"/>
        <w:rPr>
          <w:rFonts w:ascii="Times New Roman" w:hAnsi="Times New Roman"/>
          <w:sz w:val="22"/>
          <w:lang w:eastAsia="it-IT"/>
        </w:rPr>
      </w:pPr>
    </w:p>
    <w:p w14:paraId="59C32995" w14:textId="77777777" w:rsidR="002149FD" w:rsidRDefault="002149FD" w:rsidP="002149FD">
      <w:pPr>
        <w:spacing w:line="240" w:lineRule="auto"/>
        <w:jc w:val="left"/>
        <w:rPr>
          <w:rFonts w:ascii="Times New Roman" w:hAnsi="Times New Roman"/>
          <w:sz w:val="22"/>
          <w:lang w:eastAsia="it-IT"/>
        </w:rPr>
      </w:pPr>
    </w:p>
    <w:p w14:paraId="2F1F216E" w14:textId="77777777" w:rsidR="002149FD" w:rsidRDefault="002149FD" w:rsidP="002149FD">
      <w:pPr>
        <w:spacing w:line="240" w:lineRule="auto"/>
        <w:jc w:val="left"/>
        <w:rPr>
          <w:rFonts w:ascii="Times New Roman" w:hAnsi="Times New Roman"/>
          <w:sz w:val="22"/>
          <w:lang w:eastAsia="it-IT"/>
        </w:rPr>
      </w:pPr>
    </w:p>
    <w:p w14:paraId="58524CCE" w14:textId="77777777" w:rsidR="002149FD" w:rsidRDefault="002149FD" w:rsidP="002149FD">
      <w:pPr>
        <w:spacing w:line="240" w:lineRule="auto"/>
        <w:jc w:val="left"/>
        <w:rPr>
          <w:rFonts w:ascii="Times New Roman" w:hAnsi="Times New Roman"/>
          <w:sz w:val="22"/>
          <w:lang w:eastAsia="it-IT"/>
        </w:rPr>
      </w:pPr>
    </w:p>
    <w:p w14:paraId="68595E7D" w14:textId="77777777" w:rsidR="002149FD" w:rsidRDefault="002149FD" w:rsidP="002149FD">
      <w:pPr>
        <w:spacing w:line="240" w:lineRule="auto"/>
        <w:jc w:val="left"/>
        <w:rPr>
          <w:rFonts w:ascii="Times New Roman" w:hAnsi="Times New Roman"/>
          <w:sz w:val="22"/>
          <w:lang w:eastAsia="it-IT"/>
        </w:rPr>
      </w:pPr>
    </w:p>
    <w:p w14:paraId="478AD194" w14:textId="77777777" w:rsidR="002149FD" w:rsidRDefault="002149FD" w:rsidP="002149FD">
      <w:pPr>
        <w:spacing w:line="240" w:lineRule="auto"/>
        <w:jc w:val="left"/>
        <w:rPr>
          <w:rFonts w:ascii="Times New Roman" w:hAnsi="Times New Roman"/>
          <w:sz w:val="22"/>
          <w:lang w:eastAsia="it-IT"/>
        </w:rPr>
      </w:pPr>
    </w:p>
    <w:p w14:paraId="3396F162" w14:textId="77777777" w:rsidR="002149FD" w:rsidRDefault="002149FD" w:rsidP="002149FD">
      <w:pPr>
        <w:spacing w:line="240" w:lineRule="auto"/>
        <w:jc w:val="left"/>
        <w:rPr>
          <w:rFonts w:ascii="Times New Roman" w:hAnsi="Times New Roman"/>
          <w:sz w:val="22"/>
          <w:lang w:eastAsia="it-IT"/>
        </w:rPr>
      </w:pPr>
    </w:p>
    <w:p w14:paraId="40B7158B" w14:textId="7391B14A" w:rsidR="002149FD" w:rsidRDefault="002149FD" w:rsidP="002149FD">
      <w:pPr>
        <w:spacing w:line="240" w:lineRule="auto"/>
        <w:jc w:val="left"/>
        <w:rPr>
          <w:rFonts w:ascii="Times New Roman" w:hAnsi="Times New Roman"/>
          <w:sz w:val="22"/>
          <w:lang w:eastAsia="it-IT"/>
        </w:rPr>
      </w:pPr>
    </w:p>
    <w:p w14:paraId="374B594C" w14:textId="60AD845C" w:rsidR="00CE187E" w:rsidRDefault="00CE187E" w:rsidP="002149FD">
      <w:pPr>
        <w:spacing w:line="240" w:lineRule="auto"/>
        <w:jc w:val="left"/>
        <w:rPr>
          <w:rFonts w:ascii="Times New Roman" w:hAnsi="Times New Roman"/>
          <w:sz w:val="22"/>
          <w:lang w:eastAsia="it-IT"/>
        </w:rPr>
      </w:pPr>
    </w:p>
    <w:p w14:paraId="7BBBAFC2" w14:textId="6A52ACB8" w:rsidR="00CE187E" w:rsidRDefault="00CE187E" w:rsidP="002149FD">
      <w:pPr>
        <w:spacing w:line="240" w:lineRule="auto"/>
        <w:jc w:val="left"/>
        <w:rPr>
          <w:rFonts w:ascii="Times New Roman" w:hAnsi="Times New Roman"/>
          <w:sz w:val="22"/>
          <w:lang w:eastAsia="it-IT"/>
        </w:rPr>
      </w:pPr>
    </w:p>
    <w:p w14:paraId="00B909CE" w14:textId="55B9DA15" w:rsidR="00CE187E" w:rsidRDefault="00CE187E" w:rsidP="002149FD">
      <w:pPr>
        <w:spacing w:line="240" w:lineRule="auto"/>
        <w:jc w:val="left"/>
        <w:rPr>
          <w:rFonts w:ascii="Times New Roman" w:hAnsi="Times New Roman"/>
          <w:sz w:val="22"/>
          <w:lang w:eastAsia="it-IT"/>
        </w:rPr>
      </w:pPr>
    </w:p>
    <w:p w14:paraId="55F044F3" w14:textId="77777777" w:rsidR="00CE187E" w:rsidRDefault="00CE187E" w:rsidP="002149FD">
      <w:pPr>
        <w:spacing w:line="240" w:lineRule="auto"/>
        <w:jc w:val="left"/>
        <w:rPr>
          <w:rFonts w:ascii="Times New Roman" w:hAnsi="Times New Roman"/>
          <w:sz w:val="22"/>
          <w:lang w:eastAsia="it-IT"/>
        </w:rPr>
      </w:pPr>
    </w:p>
    <w:p w14:paraId="4AC24046" w14:textId="77777777" w:rsidR="002149FD" w:rsidRDefault="002149FD" w:rsidP="002149FD">
      <w:pPr>
        <w:spacing w:line="240" w:lineRule="auto"/>
        <w:jc w:val="left"/>
        <w:rPr>
          <w:rFonts w:ascii="Times New Roman" w:hAnsi="Times New Roman"/>
          <w:sz w:val="22"/>
          <w:lang w:eastAsia="it-IT"/>
        </w:rPr>
      </w:pPr>
    </w:p>
    <w:p w14:paraId="6EEAFF85" w14:textId="77777777" w:rsidR="00F3021F" w:rsidRDefault="00F3021F" w:rsidP="002149FD">
      <w:pPr>
        <w:spacing w:line="240" w:lineRule="auto"/>
        <w:jc w:val="left"/>
        <w:rPr>
          <w:rFonts w:ascii="Times New Roman" w:hAnsi="Times New Roman"/>
          <w:sz w:val="22"/>
          <w:lang w:eastAsia="it-IT"/>
        </w:rPr>
      </w:pPr>
    </w:p>
    <w:p w14:paraId="485994BE" w14:textId="77777777" w:rsidR="00F3021F" w:rsidRDefault="00F3021F" w:rsidP="002149FD">
      <w:pPr>
        <w:spacing w:line="240" w:lineRule="auto"/>
        <w:jc w:val="left"/>
        <w:rPr>
          <w:rFonts w:ascii="Times New Roman" w:hAnsi="Times New Roman"/>
          <w:sz w:val="22"/>
          <w:lang w:eastAsia="it-IT"/>
        </w:rPr>
      </w:pPr>
    </w:p>
    <w:p w14:paraId="5C0E2ED9" w14:textId="77777777" w:rsidR="0055417D" w:rsidRDefault="0055417D" w:rsidP="002149FD">
      <w:pPr>
        <w:spacing w:line="240" w:lineRule="auto"/>
        <w:jc w:val="left"/>
        <w:rPr>
          <w:rFonts w:ascii="Times New Roman" w:hAnsi="Times New Roman"/>
          <w:sz w:val="22"/>
          <w:lang w:eastAsia="it-IT"/>
        </w:rPr>
      </w:pPr>
    </w:p>
    <w:p w14:paraId="67BF6297" w14:textId="77777777" w:rsidR="00FA4E14" w:rsidRPr="002149FD" w:rsidRDefault="00FA4E14" w:rsidP="002149FD">
      <w:pPr>
        <w:spacing w:line="240" w:lineRule="auto"/>
        <w:jc w:val="left"/>
        <w:rPr>
          <w:rFonts w:ascii="Times New Roman" w:hAnsi="Times New Roman"/>
          <w:b/>
          <w:sz w:val="22"/>
          <w:lang w:eastAsia="it-IT"/>
        </w:rPr>
      </w:pPr>
      <w:r w:rsidRPr="00951ADB">
        <w:rPr>
          <w:rFonts w:ascii="Arial" w:hAnsi="Arial" w:cs="Arial"/>
          <w:b/>
          <w:sz w:val="18"/>
          <w:szCs w:val="18"/>
        </w:rPr>
        <w:lastRenderedPageBreak/>
        <w:t>Parte I: Informazioni sulla procedura di appalto e sull'amministrazione aggiudicatrice o ente aggiudicatore</w:t>
      </w:r>
    </w:p>
    <w:p w14:paraId="343639DC" w14:textId="77777777" w:rsidR="00FA4E14" w:rsidRPr="00951ADB" w:rsidRDefault="00FA4E14" w:rsidP="00FA4E14">
      <w:pPr>
        <w:rPr>
          <w:rFonts w:ascii="Arial" w:hAnsi="Arial" w:cs="Arial"/>
        </w:rPr>
      </w:pPr>
    </w:p>
    <w:p w14:paraId="1F568231"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4CD6066"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F817A6"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79B0190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73BD776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699FA64"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1C2797AF" w14:textId="77777777" w:rsidR="00FA4E14" w:rsidRPr="00951ADB" w:rsidRDefault="00FA4E14" w:rsidP="00FA4E14">
      <w:pPr>
        <w:pStyle w:val="SectionTitle"/>
        <w:spacing w:before="0" w:after="0"/>
        <w:jc w:val="both"/>
        <w:rPr>
          <w:rFonts w:ascii="Arial" w:hAnsi="Arial" w:cs="Arial"/>
          <w:b w:val="0"/>
          <w:caps/>
          <w:sz w:val="16"/>
          <w:szCs w:val="16"/>
        </w:rPr>
      </w:pPr>
    </w:p>
    <w:p w14:paraId="35F2E7BF" w14:textId="77777777" w:rsidR="00FA4E14" w:rsidRPr="00951ADB" w:rsidRDefault="00FA4E14" w:rsidP="00FA4E1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42B155B1" w14:textId="77777777" w:rsidR="00FA4E14" w:rsidRPr="00951ADB" w:rsidRDefault="00FA4E14" w:rsidP="00FA4E1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14:paraId="0DEAB966" w14:textId="77777777" w:rsidTr="00854F63">
        <w:trPr>
          <w:trHeight w:val="153"/>
          <w:jc w:val="center"/>
        </w:trPr>
        <w:tc>
          <w:tcPr>
            <w:tcW w:w="4644" w:type="dxa"/>
            <w:tcBorders>
              <w:bottom w:val="single" w:sz="4" w:space="0" w:color="00000A"/>
            </w:tcBorders>
            <w:shd w:val="clear" w:color="auto" w:fill="FFFFFF"/>
          </w:tcPr>
          <w:p w14:paraId="28312FD5" w14:textId="77777777" w:rsidR="00FA4E14" w:rsidRPr="00951ADB" w:rsidRDefault="00FA4E14" w:rsidP="00854F63">
            <w:pPr>
              <w:rPr>
                <w:rFonts w:ascii="Arial" w:hAnsi="Arial" w:cs="Arial"/>
                <w:b/>
                <w:sz w:val="14"/>
                <w:szCs w:val="14"/>
              </w:rPr>
            </w:pPr>
          </w:p>
        </w:tc>
        <w:tc>
          <w:tcPr>
            <w:tcW w:w="4644" w:type="dxa"/>
            <w:tcBorders>
              <w:bottom w:val="single" w:sz="4" w:space="0" w:color="00000A"/>
            </w:tcBorders>
            <w:shd w:val="clear" w:color="auto" w:fill="FFFFFF"/>
          </w:tcPr>
          <w:p w14:paraId="0204D1A1" w14:textId="77777777" w:rsidR="00FA4E14" w:rsidRPr="00951ADB" w:rsidRDefault="00FA4E14" w:rsidP="00854F63">
            <w:pPr>
              <w:rPr>
                <w:rFonts w:ascii="Arial" w:hAnsi="Arial" w:cs="Arial"/>
                <w:b/>
                <w:sz w:val="14"/>
                <w:szCs w:val="14"/>
              </w:rPr>
            </w:pPr>
          </w:p>
        </w:tc>
      </w:tr>
      <w:tr w:rsidR="00FA4E14" w:rsidRPr="00951ADB" w14:paraId="586FCC3E" w14:textId="77777777"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74279" w14:textId="77777777" w:rsidR="00FA4E14" w:rsidRPr="00951ADB" w:rsidRDefault="00FA4E14" w:rsidP="00854F6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DB9DA" w14:textId="77777777" w:rsidR="00FA4E14" w:rsidRPr="00951ADB" w:rsidRDefault="00FA4E14" w:rsidP="00854F63">
            <w:pPr>
              <w:rPr>
                <w:rFonts w:ascii="Arial" w:hAnsi="Arial" w:cs="Arial"/>
              </w:rPr>
            </w:pPr>
          </w:p>
        </w:tc>
      </w:tr>
      <w:tr w:rsidR="00FA4E14" w:rsidRPr="00951ADB" w14:paraId="3BF24D0E" w14:textId="77777777"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B48FA"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Nome: </w:t>
            </w:r>
          </w:p>
          <w:p w14:paraId="6A2B9295" w14:textId="77777777" w:rsidR="00FA4E14" w:rsidRDefault="00FA4E14" w:rsidP="00854F63">
            <w:pPr>
              <w:rPr>
                <w:rFonts w:ascii="Arial" w:hAnsi="Arial" w:cs="Arial"/>
                <w:color w:val="000000"/>
                <w:sz w:val="14"/>
                <w:szCs w:val="14"/>
              </w:rPr>
            </w:pPr>
          </w:p>
          <w:p w14:paraId="24A35052" w14:textId="77777777" w:rsidR="00FA4E14" w:rsidRDefault="00FA4E14" w:rsidP="00854F63">
            <w:pPr>
              <w:rPr>
                <w:rFonts w:ascii="Arial" w:hAnsi="Arial" w:cs="Arial"/>
                <w:color w:val="000000"/>
                <w:sz w:val="14"/>
                <w:szCs w:val="14"/>
              </w:rPr>
            </w:pPr>
          </w:p>
          <w:p w14:paraId="284D2CBD" w14:textId="77777777" w:rsidR="00FA4E14" w:rsidRPr="00951ADB" w:rsidRDefault="00FA4E14" w:rsidP="00854F63">
            <w:pPr>
              <w:rPr>
                <w:rFonts w:ascii="Arial" w:hAnsi="Arial" w:cs="Arial"/>
                <w:color w:val="000000"/>
                <w:sz w:val="14"/>
                <w:szCs w:val="14"/>
              </w:rPr>
            </w:pPr>
          </w:p>
          <w:p w14:paraId="33BA050F"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A557" w14:textId="77777777" w:rsidR="00F84E37" w:rsidRPr="00F84E37" w:rsidRDefault="00F84E37" w:rsidP="00F84E37">
            <w:pPr>
              <w:rPr>
                <w:rFonts w:ascii="Arial" w:hAnsi="Arial" w:cs="Arial"/>
                <w:color w:val="000000"/>
                <w:sz w:val="14"/>
                <w:szCs w:val="14"/>
              </w:rPr>
            </w:pPr>
            <w:r w:rsidRPr="00F84E37">
              <w:rPr>
                <w:rFonts w:ascii="Arial" w:hAnsi="Arial" w:cs="Arial"/>
                <w:color w:val="000000"/>
                <w:sz w:val="14"/>
                <w:szCs w:val="14"/>
              </w:rPr>
              <w:t xml:space="preserve">CUC Magna Grecia, Piazza Aldo Moro, 1 – 75025 Policoro (MT); PEC: cucmagnagrecia@pec.it </w:t>
            </w:r>
          </w:p>
          <w:p w14:paraId="3600E1DC" w14:textId="77777777" w:rsidR="00F84E37" w:rsidRPr="00F84E37" w:rsidRDefault="00F84E37" w:rsidP="00F84E37">
            <w:pPr>
              <w:rPr>
                <w:rFonts w:ascii="Arial" w:hAnsi="Arial" w:cs="Arial"/>
                <w:color w:val="000000"/>
                <w:sz w:val="14"/>
                <w:szCs w:val="14"/>
              </w:rPr>
            </w:pPr>
          </w:p>
          <w:p w14:paraId="5AE58B03" w14:textId="77777777" w:rsidR="00F84E37" w:rsidRPr="00F84E37" w:rsidRDefault="00F84E37" w:rsidP="00F84E37">
            <w:pPr>
              <w:rPr>
                <w:rFonts w:ascii="Arial" w:hAnsi="Arial" w:cs="Arial"/>
                <w:color w:val="000000"/>
                <w:sz w:val="14"/>
                <w:szCs w:val="14"/>
              </w:rPr>
            </w:pPr>
          </w:p>
          <w:p w14:paraId="526D08AA" w14:textId="3312E6FB" w:rsidR="00D20617" w:rsidRPr="00951ADB" w:rsidRDefault="00F84E37" w:rsidP="00F84E37">
            <w:pPr>
              <w:rPr>
                <w:rFonts w:ascii="Arial" w:hAnsi="Arial" w:cs="Arial"/>
                <w:color w:val="000000"/>
              </w:rPr>
            </w:pPr>
            <w:r w:rsidRPr="00F84E37">
              <w:rPr>
                <w:rFonts w:ascii="Arial" w:hAnsi="Arial" w:cs="Arial"/>
                <w:color w:val="000000"/>
                <w:sz w:val="14"/>
                <w:szCs w:val="14"/>
              </w:rPr>
              <w:t>CFAVCP-000163F</w:t>
            </w:r>
          </w:p>
        </w:tc>
      </w:tr>
      <w:tr w:rsidR="00FA4E14" w:rsidRPr="00951ADB" w14:paraId="0C07ECD6" w14:textId="77777777"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2F01F" w14:textId="77777777" w:rsidR="00FA4E14" w:rsidRPr="00951ADB" w:rsidRDefault="00FA4E14" w:rsidP="00854F6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2AD88" w14:textId="3DE69170" w:rsidR="00FA4E14" w:rsidRPr="00951ADB" w:rsidRDefault="00FA4E14" w:rsidP="00910BD8">
            <w:pPr>
              <w:widowControl w:val="0"/>
              <w:rPr>
                <w:rFonts w:ascii="Arial" w:hAnsi="Arial" w:cs="Arial"/>
              </w:rPr>
            </w:pPr>
            <w:r w:rsidRPr="004B1C62">
              <w:rPr>
                <w:rFonts w:ascii="Times New Roman" w:hAnsi="Times New Roman" w:cs="Calibri"/>
                <w:b/>
                <w:sz w:val="18"/>
                <w:szCs w:val="18"/>
              </w:rPr>
              <w:t>Risposta:</w:t>
            </w:r>
            <w:r w:rsidR="00F84E37" w:rsidRPr="004B1C62">
              <w:rPr>
                <w:rFonts w:ascii="Times New Roman" w:hAnsi="Times New Roman" w:cs="Calibri"/>
                <w:b/>
                <w:sz w:val="18"/>
                <w:szCs w:val="18"/>
              </w:rPr>
              <w:t xml:space="preserve"> </w:t>
            </w:r>
            <w:r w:rsidR="00F84E37">
              <w:rPr>
                <w:rFonts w:ascii="Times New Roman" w:hAnsi="Times New Roman" w:cs="Calibri"/>
                <w:b/>
                <w:sz w:val="18"/>
                <w:szCs w:val="18"/>
              </w:rPr>
              <w:t>lavori</w:t>
            </w:r>
          </w:p>
        </w:tc>
      </w:tr>
      <w:tr w:rsidR="00A52867" w:rsidRPr="00951ADB" w14:paraId="3F470E2D"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58A96" w14:textId="77777777" w:rsidR="00A52867" w:rsidRPr="00951ADB" w:rsidRDefault="00A52867" w:rsidP="00A5286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262DB" w14:textId="5A4D0258" w:rsidR="001B45D7" w:rsidRPr="001B45D7" w:rsidRDefault="00F767AE" w:rsidP="009E4825">
            <w:pPr>
              <w:rPr>
                <w:rFonts w:ascii="Arial" w:hAnsi="Arial" w:cs="Arial"/>
                <w:color w:val="000000"/>
                <w:sz w:val="14"/>
                <w:szCs w:val="14"/>
              </w:rPr>
            </w:pPr>
            <w:r>
              <w:rPr>
                <w:rFonts w:ascii="Arial" w:hAnsi="Arial" w:cs="Arial"/>
                <w:color w:val="000000"/>
                <w:sz w:val="14"/>
                <w:szCs w:val="14"/>
              </w:rPr>
              <w:t xml:space="preserve">lavori </w:t>
            </w:r>
            <w:r w:rsidR="009E4825">
              <w:rPr>
                <w:rFonts w:ascii="Arial" w:hAnsi="Arial" w:cs="Arial"/>
                <w:color w:val="000000"/>
                <w:sz w:val="14"/>
                <w:szCs w:val="14"/>
              </w:rPr>
              <w:t>di cui all’</w:t>
            </w:r>
            <w:r w:rsidR="009E4825" w:rsidRPr="009E4825">
              <w:rPr>
                <w:rFonts w:ascii="Arial" w:hAnsi="Arial" w:cs="Arial"/>
                <w:color w:val="000000"/>
                <w:sz w:val="14"/>
                <w:szCs w:val="14"/>
              </w:rPr>
              <w:t xml:space="preserve">intervento denominato </w:t>
            </w:r>
            <w:r w:rsidR="00AB2349">
              <w:rPr>
                <w:rFonts w:ascii="Arial" w:hAnsi="Arial" w:cs="Arial"/>
                <w:color w:val="000000"/>
                <w:sz w:val="14"/>
                <w:szCs w:val="14"/>
              </w:rPr>
              <w:t>“</w:t>
            </w:r>
            <w:r w:rsidR="00417212" w:rsidRPr="00417212">
              <w:rPr>
                <w:rFonts w:ascii="Arial" w:hAnsi="Arial" w:cs="Arial"/>
                <w:color w:val="000000"/>
                <w:sz w:val="14"/>
                <w:szCs w:val="14"/>
              </w:rPr>
              <w:t>DEMOLIZIONE E RICOSTRUZIONE SCUOLA DELL'INFANZIA I.C. PITAGORA - PLESSO ANACREONTE</w:t>
            </w:r>
            <w:r w:rsidR="00AB2349">
              <w:rPr>
                <w:rFonts w:ascii="Arial" w:hAnsi="Arial" w:cs="Arial"/>
                <w:color w:val="000000"/>
                <w:sz w:val="14"/>
                <w:szCs w:val="14"/>
              </w:rPr>
              <w:t>”</w:t>
            </w:r>
          </w:p>
        </w:tc>
      </w:tr>
      <w:tr w:rsidR="00FA4E14" w:rsidRPr="00951ADB" w14:paraId="3EE02D5E"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7AB0B" w14:textId="77777777" w:rsidR="00FA4E14" w:rsidRPr="00951ADB" w:rsidRDefault="00FA4E14" w:rsidP="00854F6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98A01" w14:textId="77777777" w:rsidR="00FA4E14" w:rsidRPr="00951ADB" w:rsidRDefault="00FA4E14" w:rsidP="00854F63">
            <w:pPr>
              <w:rPr>
                <w:rFonts w:ascii="Arial" w:hAnsi="Arial" w:cs="Arial"/>
              </w:rPr>
            </w:pPr>
            <w:r w:rsidRPr="00951ADB">
              <w:rPr>
                <w:rFonts w:ascii="Arial" w:hAnsi="Arial" w:cs="Arial"/>
                <w:sz w:val="14"/>
                <w:szCs w:val="14"/>
              </w:rPr>
              <w:t>[   ]</w:t>
            </w:r>
            <w:r w:rsidR="00983114">
              <w:rPr>
                <w:rFonts w:ascii="Times New Roman" w:hAnsi="Times New Roman"/>
                <w:b/>
                <w:sz w:val="22"/>
                <w:lang w:eastAsia="it-IT"/>
              </w:rPr>
              <w:t xml:space="preserve"> </w:t>
            </w:r>
          </w:p>
        </w:tc>
      </w:tr>
      <w:tr w:rsidR="00FA4E14" w:rsidRPr="00D10F9C" w14:paraId="43987657"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9434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CIG </w:t>
            </w:r>
          </w:p>
          <w:p w14:paraId="64D76D6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CUP (ove previsto)</w:t>
            </w:r>
          </w:p>
          <w:p w14:paraId="378D34D4"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08122" w14:textId="014DCB74" w:rsidR="00F3021F" w:rsidRDefault="00675CF2" w:rsidP="00D609BB">
            <w:pPr>
              <w:rPr>
                <w:rFonts w:ascii="Arial" w:hAnsi="Arial" w:cs="Arial"/>
                <w:color w:val="000000"/>
                <w:sz w:val="14"/>
                <w:szCs w:val="14"/>
              </w:rPr>
            </w:pPr>
            <w:r w:rsidRPr="00675CF2">
              <w:rPr>
                <w:rFonts w:ascii="Arial" w:hAnsi="Arial" w:cs="Arial"/>
                <w:color w:val="000000"/>
                <w:sz w:val="14"/>
                <w:szCs w:val="14"/>
              </w:rPr>
              <w:t>978190073D</w:t>
            </w:r>
          </w:p>
          <w:p w14:paraId="42D6C035" w14:textId="5BF14652" w:rsidR="00FA4E14" w:rsidRPr="001B45D7" w:rsidRDefault="00417212" w:rsidP="00D609BB">
            <w:pPr>
              <w:rPr>
                <w:rFonts w:ascii="Arial" w:hAnsi="Arial" w:cs="Arial"/>
                <w:color w:val="000000"/>
                <w:sz w:val="18"/>
                <w:szCs w:val="18"/>
              </w:rPr>
            </w:pPr>
            <w:r w:rsidRPr="00417212">
              <w:rPr>
                <w:rFonts w:ascii="Arial" w:hAnsi="Arial" w:cs="Arial"/>
                <w:color w:val="000000"/>
                <w:sz w:val="14"/>
                <w:szCs w:val="14"/>
              </w:rPr>
              <w:t>H86F22000000006</w:t>
            </w:r>
          </w:p>
        </w:tc>
      </w:tr>
      <w:tr w:rsidR="00FA4E14" w:rsidRPr="00D10F9C" w14:paraId="7401E700" w14:textId="77777777" w:rsidTr="00854F63">
        <w:trPr>
          <w:trHeight w:val="105"/>
          <w:jc w:val="center"/>
        </w:trPr>
        <w:tc>
          <w:tcPr>
            <w:tcW w:w="9288" w:type="dxa"/>
            <w:gridSpan w:val="2"/>
            <w:tcBorders>
              <w:top w:val="single" w:sz="4" w:space="0" w:color="00000A"/>
            </w:tcBorders>
            <w:shd w:val="clear" w:color="auto" w:fill="auto"/>
          </w:tcPr>
          <w:p w14:paraId="4B00AD37" w14:textId="77777777" w:rsidR="00FA4E14" w:rsidRPr="001B45D7" w:rsidRDefault="00FA4E14" w:rsidP="00854F63">
            <w:pPr>
              <w:rPr>
                <w:rFonts w:ascii="Arial" w:hAnsi="Arial" w:cs="Arial"/>
                <w:sz w:val="14"/>
                <w:szCs w:val="14"/>
              </w:rPr>
            </w:pPr>
          </w:p>
        </w:tc>
      </w:tr>
    </w:tbl>
    <w:p w14:paraId="0807EAE8"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2CB7C28" w14:textId="77777777" w:rsidR="00FA4E14" w:rsidRPr="00951ADB" w:rsidRDefault="00FA4E14" w:rsidP="00FA4E1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4366D503" w14:textId="77777777" w:rsidR="00FA4E14" w:rsidRPr="00951ADB" w:rsidRDefault="00FA4E14" w:rsidP="00FA4E1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1"/>
        <w:gridCol w:w="3669"/>
      </w:tblGrid>
      <w:tr w:rsidR="00FA4E14" w:rsidRPr="00951ADB" w14:paraId="13CAAFE4"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069CB2" w14:textId="77777777" w:rsidR="00FA4E14" w:rsidRPr="00951ADB" w:rsidRDefault="00FA4E14" w:rsidP="00854F6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632E1" w14:textId="77777777"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14:paraId="2429A5DC"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A829C" w14:textId="77777777" w:rsidR="00FA4E14" w:rsidRPr="00951ADB" w:rsidRDefault="00FA4E14" w:rsidP="00854F6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19122" w14:textId="77777777"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14:paraId="153467D3" w14:textId="77777777" w:rsidTr="00854F6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CCC0F6"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Partita IVA, se applicabile:</w:t>
            </w:r>
          </w:p>
          <w:p w14:paraId="0613879F" w14:textId="77777777" w:rsidR="00FA4E14" w:rsidRPr="00951ADB" w:rsidRDefault="00FA4E14" w:rsidP="00854F6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4681C1"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   ]</w:t>
            </w:r>
          </w:p>
          <w:p w14:paraId="49EC9C49" w14:textId="77777777"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14:paraId="1AAAA410"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7FD230" w14:textId="77777777" w:rsidR="00FA4E14" w:rsidRPr="00951ADB" w:rsidRDefault="00FA4E14" w:rsidP="00854F6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F2852" w14:textId="77777777"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14:paraId="1DB5512E" w14:textId="77777777" w:rsidTr="00854F6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64BE39"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6E26453"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Telefono:</w:t>
            </w:r>
          </w:p>
          <w:p w14:paraId="662FB943"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FE33BF2" w14:textId="77777777" w:rsidR="00FA4E14" w:rsidRPr="00951ADB" w:rsidRDefault="00FA4E14" w:rsidP="00854F6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F8F60"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47AC3542"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34840795"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4823BA77" w14:textId="77777777"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14:paraId="447AEC8C"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82568" w14:textId="77777777" w:rsidR="00FA4E14" w:rsidRPr="00951ADB" w:rsidRDefault="00FA4E14" w:rsidP="00854F6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BFDC7F" w14:textId="77777777"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14:paraId="4A72CE1A"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D18CCE" w14:textId="77777777" w:rsidR="00FA4E14" w:rsidRPr="00951ADB" w:rsidRDefault="00FA4E14" w:rsidP="00854F6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37B6D" w14:textId="77777777" w:rsidR="00FA4E14" w:rsidRPr="00951ADB" w:rsidRDefault="00FA4E14" w:rsidP="00854F63">
            <w:pPr>
              <w:pStyle w:val="Text1"/>
              <w:ind w:left="0"/>
              <w:rPr>
                <w:rFonts w:ascii="Arial" w:hAnsi="Arial" w:cs="Arial"/>
              </w:rPr>
            </w:pPr>
            <w:r w:rsidRPr="00951ADB">
              <w:rPr>
                <w:rFonts w:ascii="Arial" w:hAnsi="Arial" w:cs="Arial"/>
                <w:sz w:val="14"/>
                <w:szCs w:val="14"/>
              </w:rPr>
              <w:t>[ ] Sì [ ] No</w:t>
            </w:r>
          </w:p>
        </w:tc>
      </w:tr>
      <w:tr w:rsidR="00FA4E14" w:rsidRPr="00951ADB" w14:paraId="697BBCD4"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99C8E" w14:textId="77777777" w:rsidR="00FA4E14" w:rsidRPr="00951ADB" w:rsidRDefault="00FA4E14" w:rsidP="00854F6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55D7B6A5" w14:textId="77777777" w:rsidR="00FA4E14" w:rsidRPr="00951ADB" w:rsidRDefault="00FA4E14" w:rsidP="00854F63">
            <w:pPr>
              <w:pStyle w:val="Text1"/>
              <w:spacing w:before="0" w:after="0"/>
              <w:ind w:left="0"/>
              <w:rPr>
                <w:rFonts w:ascii="Arial" w:hAnsi="Arial" w:cs="Arial"/>
                <w:b/>
                <w:color w:val="000000"/>
                <w:sz w:val="14"/>
                <w:szCs w:val="14"/>
              </w:rPr>
            </w:pPr>
          </w:p>
          <w:p w14:paraId="4F86C795" w14:textId="77777777"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00A391B3" w14:textId="77777777" w:rsidR="00FA4E14" w:rsidRPr="00951ADB" w:rsidRDefault="00FA4E14" w:rsidP="00854F63">
            <w:pPr>
              <w:pStyle w:val="Text1"/>
              <w:spacing w:before="0" w:after="0"/>
              <w:ind w:left="0"/>
              <w:rPr>
                <w:rFonts w:ascii="Arial" w:hAnsi="Arial" w:cs="Arial"/>
                <w:color w:val="000000"/>
                <w:sz w:val="14"/>
                <w:szCs w:val="14"/>
              </w:rPr>
            </w:pPr>
          </w:p>
          <w:p w14:paraId="1E192917" w14:textId="77777777"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464A1F83" w14:textId="77777777" w:rsidR="00FA4E14" w:rsidRPr="00951ADB" w:rsidRDefault="00FA4E14" w:rsidP="00854F6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A7C6DC" w14:textId="77777777" w:rsidR="00FA4E14" w:rsidRPr="00951ADB" w:rsidRDefault="00FA4E14" w:rsidP="00854F6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5384B50C" w14:textId="77777777" w:rsidR="00FA4E14" w:rsidRPr="00951ADB" w:rsidRDefault="00FA4E14" w:rsidP="00854F63">
            <w:pPr>
              <w:pStyle w:val="Text1"/>
              <w:spacing w:before="0" w:after="0"/>
              <w:ind w:left="0"/>
              <w:rPr>
                <w:rFonts w:ascii="Arial" w:hAnsi="Arial" w:cs="Arial"/>
                <w:sz w:val="14"/>
                <w:szCs w:val="14"/>
              </w:rPr>
            </w:pPr>
          </w:p>
          <w:p w14:paraId="25226002" w14:textId="77777777" w:rsidR="00FA4E14" w:rsidRPr="00951ADB" w:rsidRDefault="00FA4E14" w:rsidP="00854F63">
            <w:pPr>
              <w:pStyle w:val="Text1"/>
              <w:spacing w:before="0" w:after="0"/>
              <w:ind w:left="0"/>
              <w:rPr>
                <w:rFonts w:ascii="Arial" w:hAnsi="Arial" w:cs="Arial"/>
                <w:sz w:val="14"/>
                <w:szCs w:val="14"/>
              </w:rPr>
            </w:pPr>
          </w:p>
          <w:p w14:paraId="32C9ED9E" w14:textId="77777777" w:rsidR="00FA4E14" w:rsidRPr="00951ADB" w:rsidRDefault="00FA4E14" w:rsidP="00854F63">
            <w:pPr>
              <w:pStyle w:val="Text1"/>
              <w:spacing w:before="0" w:after="0"/>
              <w:ind w:left="0"/>
              <w:rPr>
                <w:rFonts w:ascii="Arial" w:hAnsi="Arial" w:cs="Arial"/>
                <w:sz w:val="14"/>
                <w:szCs w:val="14"/>
              </w:rPr>
            </w:pPr>
          </w:p>
          <w:p w14:paraId="07AD856B" w14:textId="77777777" w:rsidR="00FA4E14" w:rsidRPr="00951ADB" w:rsidRDefault="00FA4E14" w:rsidP="00854F63">
            <w:pPr>
              <w:pStyle w:val="Text1"/>
              <w:spacing w:before="0" w:after="0"/>
              <w:ind w:left="0"/>
              <w:rPr>
                <w:rFonts w:ascii="Arial" w:hAnsi="Arial" w:cs="Arial"/>
                <w:sz w:val="14"/>
                <w:szCs w:val="14"/>
              </w:rPr>
            </w:pPr>
          </w:p>
          <w:p w14:paraId="26E40422" w14:textId="77777777"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14:paraId="147F50EA" w14:textId="77777777" w:rsidR="00FA4E14" w:rsidRPr="00951ADB" w:rsidRDefault="00FA4E14" w:rsidP="00854F63">
            <w:pPr>
              <w:pStyle w:val="Text1"/>
              <w:spacing w:before="0" w:after="0"/>
              <w:ind w:left="0"/>
              <w:rPr>
                <w:rFonts w:ascii="Arial" w:hAnsi="Arial" w:cs="Arial"/>
                <w:sz w:val="14"/>
                <w:szCs w:val="14"/>
              </w:rPr>
            </w:pPr>
          </w:p>
          <w:p w14:paraId="734FDC33" w14:textId="77777777" w:rsidR="00FA4E14" w:rsidRPr="00951ADB" w:rsidRDefault="00FA4E14" w:rsidP="00854F63">
            <w:pPr>
              <w:pStyle w:val="Text1"/>
              <w:spacing w:before="0" w:after="0"/>
              <w:ind w:left="0"/>
              <w:rPr>
                <w:rFonts w:ascii="Arial" w:hAnsi="Arial" w:cs="Arial"/>
                <w:sz w:val="14"/>
                <w:szCs w:val="14"/>
              </w:rPr>
            </w:pPr>
          </w:p>
          <w:p w14:paraId="59BF7D66" w14:textId="77777777" w:rsidR="00FA4E14" w:rsidRPr="00951ADB" w:rsidRDefault="00FA4E14" w:rsidP="00854F63">
            <w:pPr>
              <w:pStyle w:val="Text1"/>
              <w:spacing w:before="0" w:after="0"/>
              <w:ind w:left="0"/>
              <w:rPr>
                <w:rFonts w:ascii="Arial" w:hAnsi="Arial" w:cs="Arial"/>
                <w:sz w:val="14"/>
                <w:szCs w:val="14"/>
              </w:rPr>
            </w:pPr>
          </w:p>
          <w:p w14:paraId="223A890C" w14:textId="77777777"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14:paraId="3AA866C7" w14:textId="77777777" w:rsidR="00FA4E14" w:rsidRPr="00951ADB" w:rsidRDefault="00FA4E14" w:rsidP="00854F63">
            <w:pPr>
              <w:pStyle w:val="Text1"/>
              <w:spacing w:before="0" w:after="0"/>
              <w:ind w:left="0"/>
              <w:rPr>
                <w:rFonts w:ascii="Arial" w:hAnsi="Arial" w:cs="Arial"/>
                <w:sz w:val="14"/>
                <w:szCs w:val="14"/>
              </w:rPr>
            </w:pPr>
          </w:p>
        </w:tc>
      </w:tr>
      <w:tr w:rsidR="00FA4E14" w:rsidRPr="00951ADB" w14:paraId="22D004AD"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7F75E" w14:textId="77777777" w:rsidR="00FA4E14" w:rsidRPr="00951ADB" w:rsidRDefault="00FA4E14" w:rsidP="00854F6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BA9AFA3" w14:textId="77777777"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7C3B591" w14:textId="77777777" w:rsidR="00FA4E14" w:rsidRPr="00951ADB" w:rsidRDefault="00FA4E14" w:rsidP="00854F63">
            <w:pPr>
              <w:pStyle w:val="Text1"/>
              <w:spacing w:before="0" w:after="0"/>
              <w:ind w:left="0"/>
              <w:rPr>
                <w:rFonts w:ascii="Arial" w:hAnsi="Arial" w:cs="Arial"/>
                <w:color w:val="000000"/>
                <w:sz w:val="14"/>
                <w:szCs w:val="14"/>
              </w:rPr>
            </w:pPr>
          </w:p>
          <w:p w14:paraId="7A193BBC" w14:textId="77777777"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515A71D" w14:textId="77777777" w:rsidR="00FA4E14" w:rsidRPr="00951ADB" w:rsidRDefault="00FA4E14" w:rsidP="00854F63">
            <w:pPr>
              <w:pStyle w:val="Text1"/>
              <w:spacing w:before="0" w:after="0"/>
              <w:ind w:left="0"/>
              <w:rPr>
                <w:rFonts w:ascii="Arial" w:hAnsi="Arial" w:cs="Arial"/>
                <w:color w:val="000000"/>
                <w:sz w:val="12"/>
                <w:szCs w:val="12"/>
              </w:rPr>
            </w:pPr>
          </w:p>
          <w:p w14:paraId="1AB8DB47" w14:textId="77777777" w:rsidR="00FA4E14" w:rsidRPr="00951ADB" w:rsidRDefault="00FA4E14" w:rsidP="00D37384">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0C1012B" w14:textId="77777777" w:rsidR="00FA4E14" w:rsidRPr="00951ADB" w:rsidRDefault="00FA4E14" w:rsidP="00854F63">
            <w:pPr>
              <w:pStyle w:val="Text1"/>
              <w:spacing w:before="0" w:after="0"/>
              <w:ind w:left="720"/>
              <w:rPr>
                <w:rFonts w:ascii="Arial" w:hAnsi="Arial" w:cs="Arial"/>
                <w:i/>
                <w:color w:val="000000"/>
                <w:sz w:val="14"/>
                <w:szCs w:val="14"/>
              </w:rPr>
            </w:pPr>
          </w:p>
          <w:p w14:paraId="4756A84F" w14:textId="77777777" w:rsidR="00FA4E14" w:rsidRPr="00951ADB" w:rsidRDefault="00FA4E14" w:rsidP="00854F63">
            <w:pPr>
              <w:pStyle w:val="Text1"/>
              <w:spacing w:before="0" w:after="0"/>
              <w:ind w:left="720"/>
              <w:rPr>
                <w:rFonts w:ascii="Arial" w:hAnsi="Arial" w:cs="Arial"/>
                <w:i/>
                <w:color w:val="000000"/>
                <w:sz w:val="14"/>
                <w:szCs w:val="14"/>
              </w:rPr>
            </w:pPr>
          </w:p>
          <w:p w14:paraId="6283C8CC" w14:textId="77777777"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4BB1BBD" w14:textId="77777777" w:rsidR="00FA4E14" w:rsidRPr="00951ADB" w:rsidRDefault="00FA4E14" w:rsidP="00854F63">
            <w:pPr>
              <w:pStyle w:val="Text1"/>
              <w:spacing w:before="0" w:after="0"/>
              <w:ind w:left="284" w:hanging="284"/>
              <w:rPr>
                <w:rFonts w:ascii="Arial" w:hAnsi="Arial" w:cs="Arial"/>
                <w:color w:val="000000"/>
                <w:sz w:val="14"/>
                <w:szCs w:val="14"/>
              </w:rPr>
            </w:pPr>
          </w:p>
          <w:p w14:paraId="49241580" w14:textId="77777777" w:rsidR="00FA4E14" w:rsidRPr="00951ADB" w:rsidRDefault="00FA4E14" w:rsidP="00854F63">
            <w:pPr>
              <w:pStyle w:val="Text1"/>
              <w:spacing w:before="0" w:after="0"/>
              <w:ind w:left="284" w:hanging="284"/>
              <w:rPr>
                <w:rFonts w:ascii="Arial" w:hAnsi="Arial" w:cs="Arial"/>
                <w:color w:val="000000"/>
                <w:sz w:val="14"/>
                <w:szCs w:val="14"/>
              </w:rPr>
            </w:pPr>
          </w:p>
          <w:p w14:paraId="0859A273" w14:textId="77777777" w:rsidR="00FA4E14" w:rsidRPr="00951ADB" w:rsidRDefault="00FA4E14" w:rsidP="00854F63">
            <w:pPr>
              <w:pStyle w:val="Text1"/>
              <w:spacing w:before="0" w:after="0"/>
              <w:ind w:left="284" w:hanging="284"/>
              <w:rPr>
                <w:rFonts w:ascii="Arial" w:hAnsi="Arial" w:cs="Arial"/>
                <w:color w:val="000000"/>
                <w:sz w:val="14"/>
                <w:szCs w:val="14"/>
              </w:rPr>
            </w:pPr>
          </w:p>
          <w:p w14:paraId="71B9CC2C"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FDAAF3D" w14:textId="77777777" w:rsidR="00FA4E14" w:rsidRPr="00951ADB" w:rsidRDefault="00FA4E14" w:rsidP="00854F6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0381AFB9" w14:textId="77777777" w:rsidR="00FA4E14" w:rsidRPr="00951ADB" w:rsidRDefault="00FA4E14" w:rsidP="00854F6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213F09BA" w14:textId="77777777" w:rsidR="00FA4E14" w:rsidRPr="00951ADB" w:rsidRDefault="00FA4E14" w:rsidP="00854F63">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14:paraId="0A64DCEC"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A7BEDA0" w14:textId="77777777" w:rsidR="00FA4E14" w:rsidRPr="00951ADB" w:rsidRDefault="00FA4E14" w:rsidP="00854F6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w:t>
            </w:r>
            <w:r w:rsidRPr="00951ADB">
              <w:rPr>
                <w:rFonts w:ascii="Arial" w:hAnsi="Arial" w:cs="Arial"/>
                <w:color w:val="000000"/>
                <w:sz w:val="14"/>
                <w:szCs w:val="14"/>
              </w:rPr>
              <w:lastRenderedPageBreak/>
              <w:t>documento accedendo a una banca dati nazionale che sia disponibile gratuitamente in un qualunque Stato membro?</w:t>
            </w:r>
            <w:r w:rsidRPr="00951ADB">
              <w:rPr>
                <w:rFonts w:ascii="Arial" w:hAnsi="Arial" w:cs="Arial"/>
                <w:color w:val="000000"/>
                <w:sz w:val="14"/>
                <w:szCs w:val="14"/>
              </w:rPr>
              <w:br/>
            </w:r>
          </w:p>
          <w:p w14:paraId="5F57ED30" w14:textId="77777777" w:rsidR="00FA4E14" w:rsidRPr="00951ADB" w:rsidRDefault="00FA4E14" w:rsidP="00854F6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33104" w14:textId="77777777" w:rsidR="00FA4E14" w:rsidRPr="00951ADB" w:rsidRDefault="00FA4E14" w:rsidP="00854F63">
            <w:pPr>
              <w:pStyle w:val="Text1"/>
              <w:ind w:left="0"/>
              <w:rPr>
                <w:rFonts w:ascii="Arial" w:hAnsi="Arial" w:cs="Arial"/>
                <w:sz w:val="15"/>
                <w:szCs w:val="15"/>
              </w:rPr>
            </w:pPr>
          </w:p>
          <w:p w14:paraId="05EC337C" w14:textId="77777777" w:rsidR="00FA4E14" w:rsidRPr="00951ADB" w:rsidRDefault="00FA4E14" w:rsidP="00854F63">
            <w:pPr>
              <w:pStyle w:val="Text1"/>
              <w:ind w:left="0"/>
              <w:rPr>
                <w:rFonts w:ascii="Arial" w:hAnsi="Arial" w:cs="Arial"/>
                <w:sz w:val="15"/>
                <w:szCs w:val="15"/>
              </w:rPr>
            </w:pPr>
          </w:p>
          <w:p w14:paraId="517FC508" w14:textId="77777777" w:rsidR="00FA4E14" w:rsidRPr="00951ADB" w:rsidRDefault="00FA4E14" w:rsidP="00854F63">
            <w:pPr>
              <w:pStyle w:val="Text1"/>
              <w:ind w:left="0"/>
              <w:rPr>
                <w:rFonts w:ascii="Arial" w:hAnsi="Arial" w:cs="Arial"/>
                <w:sz w:val="15"/>
                <w:szCs w:val="15"/>
              </w:rPr>
            </w:pPr>
            <w:r w:rsidRPr="00951ADB">
              <w:rPr>
                <w:rFonts w:ascii="Arial" w:hAnsi="Arial" w:cs="Arial"/>
                <w:sz w:val="15"/>
                <w:szCs w:val="15"/>
              </w:rPr>
              <w:t>[ ] Sì [ ] No [ ] Non applicabile</w:t>
            </w:r>
          </w:p>
          <w:p w14:paraId="2DB6AB75" w14:textId="77777777" w:rsidR="00FA4E14" w:rsidRPr="00951ADB" w:rsidRDefault="00FA4E14" w:rsidP="00854F63">
            <w:pPr>
              <w:pStyle w:val="Text1"/>
              <w:ind w:left="0"/>
              <w:rPr>
                <w:rFonts w:ascii="Arial" w:hAnsi="Arial" w:cs="Arial"/>
                <w:sz w:val="15"/>
                <w:szCs w:val="15"/>
              </w:rPr>
            </w:pPr>
          </w:p>
          <w:p w14:paraId="53DC8264" w14:textId="77777777" w:rsidR="00FA4E14" w:rsidRPr="00951ADB" w:rsidRDefault="00FA4E14" w:rsidP="00854F63">
            <w:pPr>
              <w:pStyle w:val="Text1"/>
              <w:ind w:left="0"/>
              <w:rPr>
                <w:rFonts w:ascii="Arial" w:hAnsi="Arial" w:cs="Arial"/>
                <w:sz w:val="15"/>
                <w:szCs w:val="15"/>
              </w:rPr>
            </w:pPr>
          </w:p>
          <w:p w14:paraId="4D831CD4" w14:textId="77777777" w:rsidR="00FA4E14" w:rsidRPr="00951ADB" w:rsidRDefault="00FA4E14" w:rsidP="00D37384">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9F5DD70" w14:textId="77777777" w:rsidR="00FA4E14" w:rsidRPr="00951ADB" w:rsidRDefault="00FA4E14" w:rsidP="00854F63">
            <w:pPr>
              <w:pStyle w:val="Text1"/>
              <w:spacing w:before="0" w:after="0"/>
              <w:ind w:left="0"/>
              <w:rPr>
                <w:rFonts w:ascii="Arial" w:hAnsi="Arial" w:cs="Arial"/>
                <w:color w:val="000000"/>
                <w:sz w:val="14"/>
                <w:szCs w:val="14"/>
              </w:rPr>
            </w:pPr>
          </w:p>
          <w:p w14:paraId="283CE529" w14:textId="77777777" w:rsidR="00FA4E14" w:rsidRPr="00951ADB" w:rsidRDefault="00FA4E14" w:rsidP="00854F63">
            <w:pPr>
              <w:pStyle w:val="Text1"/>
              <w:spacing w:before="0" w:after="0"/>
              <w:ind w:left="0"/>
              <w:rPr>
                <w:rFonts w:ascii="Arial" w:hAnsi="Arial" w:cs="Arial"/>
                <w:color w:val="000000"/>
                <w:sz w:val="14"/>
                <w:szCs w:val="14"/>
              </w:rPr>
            </w:pPr>
          </w:p>
          <w:p w14:paraId="433016B5" w14:textId="77777777"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6E3FC2A" w14:textId="77777777"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34DAC01" w14:textId="77777777"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25CC668D" w14:textId="77777777" w:rsidR="00FA4E14" w:rsidRPr="00951ADB" w:rsidRDefault="00FA4E14" w:rsidP="00854F63">
            <w:pPr>
              <w:pStyle w:val="Text1"/>
              <w:spacing w:before="0"/>
              <w:ind w:left="0"/>
              <w:rPr>
                <w:rFonts w:ascii="Arial" w:hAnsi="Arial" w:cs="Arial"/>
                <w:color w:val="000000"/>
                <w:sz w:val="2"/>
                <w:szCs w:val="2"/>
              </w:rPr>
            </w:pPr>
          </w:p>
          <w:p w14:paraId="2D86EDF0" w14:textId="77777777" w:rsidR="00FA4E14" w:rsidRPr="00951ADB" w:rsidRDefault="00FA4E14" w:rsidP="00854F6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2C62EB4D" w14:textId="77777777" w:rsidR="00FA4E14" w:rsidRPr="00951ADB" w:rsidRDefault="00FA4E14" w:rsidP="00854F63">
            <w:pPr>
              <w:pStyle w:val="Text1"/>
              <w:ind w:left="0"/>
              <w:rPr>
                <w:rFonts w:ascii="Arial" w:hAnsi="Arial" w:cs="Arial"/>
                <w:color w:val="FF0000"/>
                <w:sz w:val="14"/>
                <w:szCs w:val="14"/>
                <w:highlight w:val="yellow"/>
              </w:rPr>
            </w:pPr>
          </w:p>
          <w:p w14:paraId="69E9BE04" w14:textId="77777777" w:rsidR="00FA4E14" w:rsidRPr="00951ADB" w:rsidRDefault="00FA4E14" w:rsidP="00854F63">
            <w:pPr>
              <w:pStyle w:val="Text1"/>
              <w:ind w:left="0"/>
              <w:rPr>
                <w:rFonts w:ascii="Arial" w:hAnsi="Arial" w:cs="Arial"/>
                <w:color w:val="FF0000"/>
                <w:sz w:val="14"/>
                <w:szCs w:val="14"/>
                <w:highlight w:val="yellow"/>
              </w:rPr>
            </w:pPr>
          </w:p>
          <w:p w14:paraId="472B7F83" w14:textId="77777777" w:rsidR="00FA4E14" w:rsidRPr="00951ADB" w:rsidRDefault="00FA4E14" w:rsidP="00854F63">
            <w:pPr>
              <w:pStyle w:val="Text1"/>
              <w:ind w:left="0"/>
              <w:rPr>
                <w:rFonts w:ascii="Arial" w:hAnsi="Arial" w:cs="Arial"/>
                <w:sz w:val="14"/>
                <w:szCs w:val="14"/>
              </w:rPr>
            </w:pPr>
          </w:p>
          <w:p w14:paraId="6AC7992E" w14:textId="77777777" w:rsidR="00FA4E14" w:rsidRPr="00951ADB" w:rsidRDefault="00FA4E14" w:rsidP="00854F63">
            <w:pPr>
              <w:pStyle w:val="Text1"/>
              <w:ind w:left="0"/>
              <w:rPr>
                <w:rFonts w:ascii="Arial" w:hAnsi="Arial" w:cs="Arial"/>
                <w:sz w:val="14"/>
                <w:szCs w:val="14"/>
              </w:rPr>
            </w:pPr>
          </w:p>
          <w:p w14:paraId="064C7CB0" w14:textId="77777777" w:rsidR="00FA4E14" w:rsidRPr="00951ADB" w:rsidRDefault="00FA4E14" w:rsidP="00854F63">
            <w:pPr>
              <w:pStyle w:val="Text1"/>
              <w:ind w:left="0"/>
              <w:rPr>
                <w:rFonts w:ascii="Arial" w:hAnsi="Arial" w:cs="Arial"/>
                <w:sz w:val="14"/>
                <w:szCs w:val="14"/>
              </w:rPr>
            </w:pPr>
          </w:p>
          <w:p w14:paraId="3F5832E5"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35A5558E" w14:textId="77777777" w:rsidR="00FA4E14" w:rsidRPr="00951ADB" w:rsidRDefault="00FA4E14" w:rsidP="00854F63">
            <w:pPr>
              <w:pStyle w:val="Text1"/>
              <w:spacing w:before="0"/>
              <w:ind w:left="0"/>
              <w:rPr>
                <w:rFonts w:ascii="Arial" w:hAnsi="Arial" w:cs="Arial"/>
              </w:rPr>
            </w:pPr>
            <w:r w:rsidRPr="00951ADB">
              <w:rPr>
                <w:rFonts w:ascii="Arial" w:hAnsi="Arial" w:cs="Arial"/>
                <w:sz w:val="14"/>
                <w:szCs w:val="14"/>
              </w:rPr>
              <w:t>[………..…][…………][……….…][……….…]</w:t>
            </w:r>
          </w:p>
        </w:tc>
      </w:tr>
      <w:tr w:rsidR="00FA4E14" w:rsidRPr="00951ADB" w14:paraId="5C6E9DD5" w14:textId="77777777" w:rsidTr="00854F6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501D64" w14:textId="77777777" w:rsidR="00FA4E14" w:rsidRPr="00951ADB" w:rsidRDefault="00FA4E14" w:rsidP="00854F6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984562E" w14:textId="77777777" w:rsidR="00FA4E14" w:rsidRPr="00951ADB" w:rsidRDefault="00FA4E14" w:rsidP="00854F6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4EAD5D1" w14:textId="77777777" w:rsidR="00FA4E14" w:rsidRPr="00951ADB" w:rsidRDefault="00FA4E14" w:rsidP="00854F6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01961C2" w14:textId="77777777"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8C8171C" w14:textId="77777777" w:rsidR="00FA4E14" w:rsidRPr="00951ADB" w:rsidRDefault="00FA4E14" w:rsidP="00854F63">
            <w:pPr>
              <w:pStyle w:val="Text1"/>
              <w:spacing w:before="0" w:after="0"/>
              <w:ind w:left="0"/>
              <w:rPr>
                <w:rFonts w:ascii="Arial" w:hAnsi="Arial" w:cs="Arial"/>
                <w:color w:val="000000"/>
                <w:sz w:val="14"/>
                <w:szCs w:val="14"/>
              </w:rPr>
            </w:pPr>
          </w:p>
          <w:p w14:paraId="1F2B5987" w14:textId="77777777" w:rsidR="00FA4E14" w:rsidRPr="00951ADB" w:rsidRDefault="00FA4E14" w:rsidP="00D37384">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D16470A" w14:textId="77777777" w:rsidR="00FA4E14" w:rsidRPr="00951ADB" w:rsidRDefault="00FA4E14" w:rsidP="00854F63">
            <w:pPr>
              <w:pStyle w:val="Text1"/>
              <w:spacing w:before="0" w:after="0"/>
              <w:ind w:left="720"/>
              <w:rPr>
                <w:rFonts w:ascii="Arial" w:hAnsi="Arial" w:cs="Arial"/>
                <w:i/>
                <w:color w:val="000000"/>
                <w:sz w:val="14"/>
                <w:szCs w:val="14"/>
              </w:rPr>
            </w:pPr>
          </w:p>
          <w:p w14:paraId="3AB030E9"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1451322A" w14:textId="77777777" w:rsidR="00FA4E14" w:rsidRPr="00951ADB" w:rsidRDefault="00FA4E14" w:rsidP="00854F63">
            <w:pPr>
              <w:pStyle w:val="Text1"/>
              <w:spacing w:before="0" w:after="0"/>
              <w:ind w:left="284" w:hanging="284"/>
              <w:rPr>
                <w:rFonts w:ascii="Arial" w:hAnsi="Arial" w:cs="Arial"/>
                <w:color w:val="000000"/>
                <w:sz w:val="14"/>
                <w:szCs w:val="14"/>
              </w:rPr>
            </w:pPr>
          </w:p>
          <w:p w14:paraId="09FE2EBB" w14:textId="77777777" w:rsidR="00FA4E14" w:rsidRPr="00951ADB" w:rsidRDefault="00FA4E14" w:rsidP="00854F63">
            <w:pPr>
              <w:pStyle w:val="Text1"/>
              <w:spacing w:before="0" w:after="0"/>
              <w:ind w:left="284" w:hanging="284"/>
              <w:rPr>
                <w:rFonts w:ascii="Arial" w:hAnsi="Arial" w:cs="Arial"/>
                <w:color w:val="000000"/>
                <w:sz w:val="14"/>
                <w:szCs w:val="14"/>
              </w:rPr>
            </w:pPr>
          </w:p>
          <w:p w14:paraId="77537B9F" w14:textId="77777777" w:rsidR="00FA4E14" w:rsidRPr="00951ADB" w:rsidRDefault="00FA4E14" w:rsidP="00854F63">
            <w:pPr>
              <w:pStyle w:val="Text1"/>
              <w:spacing w:before="0" w:after="0"/>
              <w:ind w:left="284" w:hanging="284"/>
              <w:rPr>
                <w:rFonts w:ascii="Arial" w:hAnsi="Arial" w:cs="Arial"/>
                <w:color w:val="000000"/>
                <w:sz w:val="14"/>
                <w:szCs w:val="14"/>
              </w:rPr>
            </w:pPr>
          </w:p>
          <w:p w14:paraId="58BA6BBC" w14:textId="77777777" w:rsidR="00FA4E14" w:rsidRPr="00951ADB" w:rsidRDefault="00FA4E14" w:rsidP="00854F63">
            <w:pPr>
              <w:pStyle w:val="Text1"/>
              <w:spacing w:before="0" w:after="0"/>
              <w:ind w:left="284" w:hanging="284"/>
              <w:rPr>
                <w:rFonts w:ascii="Arial" w:hAnsi="Arial" w:cs="Arial"/>
                <w:color w:val="000000"/>
                <w:sz w:val="14"/>
                <w:szCs w:val="14"/>
              </w:rPr>
            </w:pPr>
          </w:p>
          <w:p w14:paraId="02C3F793" w14:textId="77777777" w:rsidR="00FA4E14" w:rsidRPr="00951ADB" w:rsidRDefault="00FA4E14" w:rsidP="00854F63">
            <w:pPr>
              <w:pStyle w:val="Text1"/>
              <w:spacing w:before="0" w:after="0"/>
              <w:ind w:left="284" w:hanging="284"/>
              <w:rPr>
                <w:rFonts w:ascii="Arial" w:hAnsi="Arial" w:cs="Arial"/>
                <w:color w:val="000000"/>
                <w:sz w:val="14"/>
                <w:szCs w:val="14"/>
              </w:rPr>
            </w:pPr>
          </w:p>
          <w:p w14:paraId="32FD6193" w14:textId="77777777" w:rsidR="00FA4E14" w:rsidRPr="00951ADB" w:rsidRDefault="00FA4E14" w:rsidP="00854F63">
            <w:pPr>
              <w:pStyle w:val="Text1"/>
              <w:spacing w:before="0" w:after="0"/>
              <w:ind w:left="284" w:hanging="284"/>
              <w:rPr>
                <w:rFonts w:ascii="Arial" w:hAnsi="Arial" w:cs="Arial"/>
                <w:color w:val="000000"/>
                <w:sz w:val="14"/>
                <w:szCs w:val="14"/>
              </w:rPr>
            </w:pPr>
          </w:p>
          <w:p w14:paraId="3D950D76"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1A32362B" w14:textId="77777777" w:rsidR="00FA4E14" w:rsidRPr="00951ADB" w:rsidRDefault="00FA4E14" w:rsidP="00854F63">
            <w:pPr>
              <w:pStyle w:val="Text1"/>
              <w:spacing w:before="0" w:after="0"/>
              <w:ind w:left="284" w:hanging="284"/>
              <w:rPr>
                <w:rFonts w:ascii="Arial" w:hAnsi="Arial" w:cs="Arial"/>
                <w:color w:val="000000"/>
                <w:sz w:val="14"/>
                <w:szCs w:val="14"/>
              </w:rPr>
            </w:pPr>
          </w:p>
          <w:p w14:paraId="1354E258" w14:textId="77777777" w:rsidR="00FA4E14" w:rsidRPr="00951ADB" w:rsidRDefault="00FA4E14" w:rsidP="00854F6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7C11D3" w14:textId="77777777" w:rsidR="00FA4E14" w:rsidRPr="00951ADB" w:rsidRDefault="00FA4E14" w:rsidP="00854F63">
            <w:pPr>
              <w:pStyle w:val="Text1"/>
              <w:ind w:left="0"/>
              <w:rPr>
                <w:rFonts w:ascii="Arial" w:hAnsi="Arial" w:cs="Arial"/>
                <w:color w:val="000000"/>
                <w:sz w:val="14"/>
                <w:szCs w:val="14"/>
              </w:rPr>
            </w:pPr>
          </w:p>
          <w:p w14:paraId="44C4ACE9"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482A37A4" w14:textId="77777777" w:rsidR="00FA4E14" w:rsidRPr="00951ADB" w:rsidRDefault="00FA4E14" w:rsidP="00854F63">
            <w:pPr>
              <w:pStyle w:val="Text1"/>
              <w:ind w:left="0"/>
              <w:rPr>
                <w:rFonts w:ascii="Arial" w:hAnsi="Arial" w:cs="Arial"/>
                <w:color w:val="000000"/>
                <w:sz w:val="14"/>
                <w:szCs w:val="14"/>
              </w:rPr>
            </w:pPr>
          </w:p>
          <w:p w14:paraId="16A575FB" w14:textId="77777777" w:rsidR="00FA4E14" w:rsidRPr="00951ADB" w:rsidRDefault="00FA4E14" w:rsidP="00854F63">
            <w:pPr>
              <w:pStyle w:val="Text1"/>
              <w:ind w:left="0"/>
              <w:rPr>
                <w:rFonts w:ascii="Arial" w:hAnsi="Arial" w:cs="Arial"/>
                <w:color w:val="000000"/>
                <w:sz w:val="14"/>
                <w:szCs w:val="14"/>
              </w:rPr>
            </w:pPr>
          </w:p>
          <w:p w14:paraId="64ABEB22"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32686619" w14:textId="77777777" w:rsidR="00FA4E14" w:rsidRPr="00951ADB" w:rsidRDefault="00FA4E14" w:rsidP="00854F63">
            <w:pPr>
              <w:pStyle w:val="Text1"/>
              <w:ind w:left="0"/>
              <w:rPr>
                <w:rFonts w:ascii="Arial" w:hAnsi="Arial" w:cs="Arial"/>
                <w:color w:val="000000"/>
                <w:sz w:val="14"/>
                <w:szCs w:val="14"/>
              </w:rPr>
            </w:pPr>
          </w:p>
          <w:p w14:paraId="6A219263" w14:textId="77777777" w:rsidR="00FA4E14" w:rsidRPr="00951ADB" w:rsidRDefault="00FA4E14" w:rsidP="00D37384">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24F9E0D8" w14:textId="77777777" w:rsidR="00FA4E14" w:rsidRPr="00951ADB" w:rsidRDefault="00FA4E14" w:rsidP="00854F63">
            <w:pPr>
              <w:pStyle w:val="Text1"/>
              <w:spacing w:before="0" w:after="0"/>
              <w:ind w:left="0"/>
              <w:rPr>
                <w:rFonts w:ascii="Arial" w:hAnsi="Arial" w:cs="Arial"/>
                <w:color w:val="000000"/>
                <w:sz w:val="14"/>
                <w:szCs w:val="14"/>
              </w:rPr>
            </w:pPr>
          </w:p>
          <w:p w14:paraId="21338222" w14:textId="77777777"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01406A7" w14:textId="77777777"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B500644" w14:textId="77777777" w:rsidR="00FA4E14" w:rsidRPr="00951ADB" w:rsidRDefault="00FA4E14" w:rsidP="00854F63">
            <w:pPr>
              <w:pStyle w:val="Text1"/>
              <w:tabs>
                <w:tab w:val="left" w:pos="318"/>
              </w:tabs>
              <w:spacing w:before="0" w:after="0"/>
              <w:ind w:left="0"/>
              <w:rPr>
                <w:rFonts w:ascii="Arial" w:hAnsi="Arial" w:cs="Arial"/>
                <w:color w:val="000000"/>
                <w:sz w:val="14"/>
                <w:szCs w:val="14"/>
              </w:rPr>
            </w:pPr>
          </w:p>
          <w:p w14:paraId="380D3120" w14:textId="77777777" w:rsidR="00FA4E14" w:rsidRPr="00951ADB" w:rsidRDefault="00FA4E14" w:rsidP="00854F6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6D226AF8"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FA4E14" w:rsidRPr="00951ADB" w14:paraId="0391DB65" w14:textId="77777777" w:rsidTr="00854F6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AA9EA65" w14:textId="77777777" w:rsidR="00FA4E14" w:rsidRPr="00951ADB" w:rsidRDefault="00FA4E14" w:rsidP="00854F63">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4E14" w:rsidRPr="00951ADB" w14:paraId="162A8529"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A55BC" w14:textId="77777777" w:rsidR="00FA4E14" w:rsidRPr="00951ADB" w:rsidRDefault="00FA4E14" w:rsidP="00854F6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D7CEEE" w14:textId="77777777"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14:paraId="31CDC521"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4343BE" w14:textId="77777777" w:rsidR="00FA4E14" w:rsidRPr="00951ADB" w:rsidRDefault="00FA4E14" w:rsidP="00854F6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AC5A9" w14:textId="77777777" w:rsidR="00FA4E14" w:rsidRPr="00951ADB" w:rsidRDefault="00FA4E14" w:rsidP="00854F63">
            <w:pPr>
              <w:pStyle w:val="Text1"/>
              <w:ind w:left="0"/>
              <w:rPr>
                <w:rFonts w:ascii="Arial" w:hAnsi="Arial" w:cs="Arial"/>
              </w:rPr>
            </w:pPr>
            <w:r w:rsidRPr="00951ADB">
              <w:rPr>
                <w:rFonts w:ascii="Arial" w:hAnsi="Arial" w:cs="Arial"/>
                <w:sz w:val="15"/>
                <w:szCs w:val="15"/>
              </w:rPr>
              <w:t>[ ] Sì [ ] No</w:t>
            </w:r>
          </w:p>
        </w:tc>
      </w:tr>
      <w:tr w:rsidR="00FA4E14" w:rsidRPr="00951ADB" w14:paraId="11E343ED" w14:textId="77777777" w:rsidTr="00854F6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E104992" w14:textId="77777777" w:rsidR="00FA4E14" w:rsidRPr="00951ADB" w:rsidRDefault="00FA4E14" w:rsidP="00854F6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FA4E14" w:rsidRPr="00951ADB" w14:paraId="3C4BCF56"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B1A56D" w14:textId="77777777" w:rsidR="00FA4E14" w:rsidRPr="00951ADB" w:rsidRDefault="00FA4E14" w:rsidP="00854F6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782427A0" w14:textId="77777777" w:rsidR="00FA4E14" w:rsidRPr="00951ADB" w:rsidRDefault="00FA4E14" w:rsidP="00D37384">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
          <w:p w14:paraId="1E112DF2" w14:textId="77777777" w:rsidR="00FA4E14" w:rsidRPr="00951ADB" w:rsidRDefault="00FA4E14" w:rsidP="00854F63">
            <w:pPr>
              <w:pStyle w:val="Text1"/>
              <w:spacing w:before="0" w:after="0"/>
              <w:ind w:left="284"/>
              <w:rPr>
                <w:rFonts w:ascii="Arial" w:hAnsi="Arial" w:cs="Arial"/>
                <w:color w:val="000000"/>
                <w:sz w:val="14"/>
                <w:szCs w:val="14"/>
              </w:rPr>
            </w:pPr>
          </w:p>
          <w:p w14:paraId="141C6A78" w14:textId="77777777"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212D30FF" w14:textId="77777777" w:rsidR="00FA4E14" w:rsidRPr="00951ADB" w:rsidRDefault="00FA4E14" w:rsidP="00854F6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DBD7157" w14:textId="77777777" w:rsidR="00FA4E14" w:rsidRPr="00951ADB" w:rsidRDefault="00FA4E14" w:rsidP="00854F63">
            <w:pPr>
              <w:pStyle w:val="Text1"/>
              <w:spacing w:before="0" w:after="0"/>
              <w:ind w:left="0"/>
              <w:rPr>
                <w:rFonts w:ascii="Arial" w:hAnsi="Arial" w:cs="Arial"/>
                <w:b/>
                <w:color w:val="000000"/>
                <w:sz w:val="14"/>
                <w:szCs w:val="14"/>
              </w:rPr>
            </w:pPr>
          </w:p>
          <w:p w14:paraId="47B1F41E" w14:textId="77777777" w:rsidR="00FA4E14" w:rsidRPr="00951ADB" w:rsidRDefault="00FA4E14" w:rsidP="00854F6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EEF0C1" w14:textId="77777777" w:rsidR="00FA4E14" w:rsidRPr="00951ADB" w:rsidRDefault="00FA4E14" w:rsidP="00854F63">
            <w:pPr>
              <w:pStyle w:val="Text1"/>
              <w:spacing w:before="0" w:after="0"/>
              <w:ind w:left="0"/>
              <w:rPr>
                <w:rFonts w:ascii="Arial" w:hAnsi="Arial" w:cs="Arial"/>
                <w:color w:val="000000"/>
                <w:sz w:val="15"/>
                <w:szCs w:val="15"/>
              </w:rPr>
            </w:pPr>
          </w:p>
          <w:p w14:paraId="3996C506" w14:textId="77777777" w:rsidR="00FA4E14" w:rsidRPr="00951ADB" w:rsidRDefault="00FA4E14" w:rsidP="00854F63">
            <w:pPr>
              <w:pStyle w:val="Text1"/>
              <w:spacing w:before="0" w:after="0"/>
              <w:ind w:left="0"/>
              <w:rPr>
                <w:rFonts w:ascii="Arial" w:hAnsi="Arial" w:cs="Arial"/>
                <w:color w:val="000000"/>
                <w:sz w:val="15"/>
                <w:szCs w:val="15"/>
              </w:rPr>
            </w:pPr>
          </w:p>
          <w:p w14:paraId="681157C3" w14:textId="77777777" w:rsidR="00FA4E14" w:rsidRPr="00951ADB" w:rsidRDefault="00FA4E14" w:rsidP="00854F63">
            <w:pPr>
              <w:pStyle w:val="Text1"/>
              <w:spacing w:before="0" w:after="0"/>
              <w:ind w:left="0"/>
              <w:rPr>
                <w:rFonts w:ascii="Arial" w:hAnsi="Arial" w:cs="Arial"/>
                <w:color w:val="000000"/>
                <w:sz w:val="15"/>
                <w:szCs w:val="15"/>
              </w:rPr>
            </w:pPr>
          </w:p>
          <w:p w14:paraId="7C60B2D8" w14:textId="77777777" w:rsidR="00FA4E14" w:rsidRPr="00951ADB" w:rsidRDefault="00FA4E14" w:rsidP="00854F63">
            <w:pPr>
              <w:pStyle w:val="Text1"/>
              <w:spacing w:before="0" w:after="0"/>
              <w:ind w:left="0"/>
              <w:rPr>
                <w:rFonts w:ascii="Arial" w:hAnsi="Arial" w:cs="Arial"/>
                <w:color w:val="000000"/>
                <w:sz w:val="15"/>
                <w:szCs w:val="15"/>
              </w:rPr>
            </w:pPr>
          </w:p>
          <w:p w14:paraId="24BA14F6" w14:textId="77777777" w:rsidR="00FA4E14" w:rsidRPr="00951ADB" w:rsidRDefault="00FA4E14" w:rsidP="00854F63">
            <w:pPr>
              <w:pStyle w:val="Text1"/>
              <w:spacing w:before="0" w:after="0"/>
              <w:ind w:left="0"/>
              <w:rPr>
                <w:rFonts w:ascii="Arial" w:hAnsi="Arial" w:cs="Arial"/>
                <w:color w:val="000000"/>
                <w:sz w:val="15"/>
                <w:szCs w:val="15"/>
              </w:rPr>
            </w:pPr>
          </w:p>
          <w:p w14:paraId="11C2EB06"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DBF0DDB" w14:textId="77777777" w:rsidR="00FA4E14" w:rsidRPr="00951ADB" w:rsidRDefault="00FA4E14" w:rsidP="00854F63">
            <w:pPr>
              <w:pStyle w:val="Text1"/>
              <w:spacing w:before="0" w:after="0"/>
              <w:ind w:left="0"/>
              <w:rPr>
                <w:rFonts w:ascii="Arial" w:hAnsi="Arial" w:cs="Arial"/>
                <w:color w:val="000000"/>
                <w:sz w:val="15"/>
                <w:szCs w:val="15"/>
              </w:rPr>
            </w:pPr>
          </w:p>
          <w:p w14:paraId="2583921B"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4388DFEA"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7502E022" w14:textId="77777777" w:rsidR="00FA4E14" w:rsidRPr="00951ADB" w:rsidRDefault="00FA4E14" w:rsidP="00854F63">
            <w:pPr>
              <w:pStyle w:val="Text1"/>
              <w:spacing w:before="0" w:after="0"/>
              <w:ind w:left="0"/>
              <w:rPr>
                <w:rFonts w:ascii="Arial" w:hAnsi="Arial" w:cs="Arial"/>
                <w:color w:val="000000"/>
                <w:sz w:val="15"/>
                <w:szCs w:val="15"/>
              </w:rPr>
            </w:pPr>
          </w:p>
          <w:p w14:paraId="0A5D672D" w14:textId="77777777" w:rsidR="00FA4E14" w:rsidRPr="00951ADB" w:rsidRDefault="00FA4E14" w:rsidP="00854F6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FA4E14" w:rsidRPr="00951ADB" w14:paraId="5C6DFF39"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DF39A" w14:textId="77777777" w:rsidR="00FA4E14" w:rsidRPr="00951ADB" w:rsidRDefault="00FA4E14" w:rsidP="00854F6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7413A" w14:textId="77777777"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14:paraId="05AEED0E"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50D8B" w14:textId="77777777" w:rsidR="00FA4E14" w:rsidRPr="00951ADB" w:rsidRDefault="00FA4E14" w:rsidP="00854F6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54D30" w14:textId="77777777" w:rsidR="00FA4E14" w:rsidRPr="00951ADB" w:rsidRDefault="00FA4E14" w:rsidP="00854F63">
            <w:pPr>
              <w:pStyle w:val="Text1"/>
              <w:ind w:left="0"/>
              <w:rPr>
                <w:rFonts w:ascii="Arial" w:hAnsi="Arial" w:cs="Arial"/>
              </w:rPr>
            </w:pPr>
            <w:r w:rsidRPr="00951ADB">
              <w:rPr>
                <w:rFonts w:ascii="Arial" w:hAnsi="Arial" w:cs="Arial"/>
                <w:sz w:val="15"/>
                <w:szCs w:val="15"/>
              </w:rPr>
              <w:t>[   ]</w:t>
            </w:r>
          </w:p>
        </w:tc>
      </w:tr>
    </w:tbl>
    <w:p w14:paraId="22C8E890" w14:textId="77777777" w:rsidR="00FA4E14" w:rsidRPr="00951ADB" w:rsidRDefault="00FA4E14" w:rsidP="00FA4E14">
      <w:pPr>
        <w:pStyle w:val="SectionTitle"/>
        <w:spacing w:before="0" w:after="0"/>
        <w:jc w:val="both"/>
        <w:rPr>
          <w:rFonts w:ascii="Arial" w:hAnsi="Arial" w:cs="Arial"/>
          <w:b w:val="0"/>
          <w:caps/>
          <w:sz w:val="10"/>
          <w:szCs w:val="10"/>
        </w:rPr>
      </w:pPr>
    </w:p>
    <w:p w14:paraId="108E91D1" w14:textId="77777777" w:rsidR="00FA4E14" w:rsidRPr="00951ADB" w:rsidRDefault="00FA4E14" w:rsidP="00FA4E14">
      <w:pPr>
        <w:pStyle w:val="SectionTitle"/>
        <w:spacing w:before="0" w:after="0"/>
        <w:jc w:val="both"/>
        <w:rPr>
          <w:rFonts w:ascii="Arial" w:hAnsi="Arial" w:cs="Arial"/>
          <w:b w:val="0"/>
          <w:caps/>
          <w:sz w:val="12"/>
          <w:szCs w:val="12"/>
        </w:rPr>
      </w:pPr>
    </w:p>
    <w:p w14:paraId="487CA690" w14:textId="77777777" w:rsidR="00FA4E14" w:rsidRPr="00951ADB" w:rsidRDefault="00FA4E14" w:rsidP="00FA4E1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710EBF85" w14:textId="77777777" w:rsidR="00FA4E14" w:rsidRPr="00951ADB" w:rsidRDefault="00FA4E14" w:rsidP="00FA4E14">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 xml:space="preserve">Se pertinente, indicare nome e indirizzo delle persone abilitate ad agire come </w:t>
      </w:r>
      <w:proofErr w:type="spellStart"/>
      <w:r w:rsidRPr="00951ADB">
        <w:rPr>
          <w:rFonts w:ascii="Arial" w:hAnsi="Arial" w:cs="Arial"/>
          <w:i/>
          <w:color w:val="000000"/>
          <w:sz w:val="15"/>
          <w:szCs w:val="15"/>
        </w:rPr>
        <w:t>rappresentanti,ivi</w:t>
      </w:r>
      <w:proofErr w:type="spellEnd"/>
      <w:r w:rsidRPr="00951ADB">
        <w:rPr>
          <w:rFonts w:ascii="Arial" w:hAnsi="Arial" w:cs="Arial"/>
          <w:i/>
          <w:color w:val="000000"/>
          <w:sz w:val="15"/>
          <w:szCs w:val="15"/>
        </w:rPr>
        <w:t xml:space="preserve"> compresi procuratori e </w:t>
      </w:r>
      <w:proofErr w:type="spellStart"/>
      <w:r w:rsidRPr="00951ADB">
        <w:rPr>
          <w:rFonts w:ascii="Arial" w:hAnsi="Arial" w:cs="Arial"/>
          <w:i/>
          <w:color w:val="000000"/>
          <w:sz w:val="15"/>
          <w:szCs w:val="15"/>
        </w:rPr>
        <w:t>institori,dell'operatore</w:t>
      </w:r>
      <w:proofErr w:type="spellEnd"/>
      <w:r w:rsidRPr="00951ADB">
        <w:rPr>
          <w:rFonts w:ascii="Arial" w:hAnsi="Arial" w:cs="Arial"/>
          <w:i/>
          <w:color w:val="000000"/>
          <w:sz w:val="15"/>
          <w:szCs w:val="15"/>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0B07595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65005" w14:textId="77777777" w:rsidR="00FA4E14" w:rsidRPr="00951ADB" w:rsidRDefault="00FA4E14" w:rsidP="00854F6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8AFA7"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01ED2B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BE109" w14:textId="77777777" w:rsidR="00FA4E14" w:rsidRPr="00951ADB" w:rsidRDefault="00FA4E14" w:rsidP="00854F63">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4F318" w14:textId="77777777" w:rsidR="00FA4E14" w:rsidRPr="00951ADB" w:rsidRDefault="00FA4E14" w:rsidP="00854F6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FA4E14" w:rsidRPr="00951ADB" w14:paraId="3641E45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5D945" w14:textId="77777777" w:rsidR="00FA4E14" w:rsidRPr="00951ADB" w:rsidRDefault="00FA4E14" w:rsidP="00854F6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0768"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22C74C7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2BDD9" w14:textId="77777777" w:rsidR="00FA4E14" w:rsidRPr="00951ADB" w:rsidRDefault="00FA4E14" w:rsidP="00854F6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9DD30"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316DC3E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E06EA" w14:textId="77777777" w:rsidR="00FA4E14" w:rsidRPr="00951ADB" w:rsidRDefault="00FA4E14" w:rsidP="00854F6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C1EFE"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6238E31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12F49" w14:textId="77777777" w:rsidR="00FA4E14" w:rsidRPr="00951ADB" w:rsidRDefault="00FA4E14" w:rsidP="00854F6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FF077"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157E91E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DC03A" w14:textId="77777777" w:rsidR="00FA4E14" w:rsidRPr="00951ADB" w:rsidRDefault="00FA4E14" w:rsidP="00854F6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45219" w14:textId="77777777" w:rsidR="00FA4E14" w:rsidRPr="00951ADB" w:rsidRDefault="00FA4E14" w:rsidP="00854F63">
            <w:pPr>
              <w:rPr>
                <w:rFonts w:ascii="Arial" w:hAnsi="Arial" w:cs="Arial"/>
              </w:rPr>
            </w:pPr>
            <w:r w:rsidRPr="00951ADB">
              <w:rPr>
                <w:rFonts w:ascii="Arial" w:hAnsi="Arial" w:cs="Arial"/>
                <w:sz w:val="14"/>
                <w:szCs w:val="14"/>
              </w:rPr>
              <w:t>[………….…]</w:t>
            </w:r>
          </w:p>
        </w:tc>
      </w:tr>
    </w:tbl>
    <w:p w14:paraId="33B01878" w14:textId="77777777" w:rsidR="00FA4E14" w:rsidRPr="00951ADB" w:rsidRDefault="00FA4E14" w:rsidP="00FA4E14">
      <w:pPr>
        <w:pStyle w:val="SectionTitle"/>
        <w:spacing w:after="0"/>
        <w:rPr>
          <w:rFonts w:ascii="Arial" w:hAnsi="Arial" w:cs="Arial"/>
          <w:color w:val="000000"/>
          <w:sz w:val="15"/>
          <w:szCs w:val="15"/>
        </w:rPr>
      </w:pPr>
      <w:r w:rsidRPr="00951ADB">
        <w:rPr>
          <w:rFonts w:ascii="Arial" w:hAnsi="Arial" w:cs="Arial"/>
          <w:b w:val="0"/>
          <w:caps/>
          <w:sz w:val="14"/>
          <w:szCs w:val="14"/>
        </w:rPr>
        <w:lastRenderedPageBreak/>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3C58222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78D5D"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6CD21"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Risposta:</w:t>
            </w:r>
          </w:p>
        </w:tc>
      </w:tr>
      <w:tr w:rsidR="00FA4E14" w:rsidRPr="00951ADB" w14:paraId="65438819"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26691" w14:textId="77777777" w:rsidR="00FA4E14" w:rsidRPr="00951ADB" w:rsidRDefault="00FA4E14" w:rsidP="00854F6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EC597F3" w14:textId="77777777" w:rsidR="00FA4E14" w:rsidRPr="00951ADB" w:rsidRDefault="00FA4E14" w:rsidP="00854F6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2D6325DD" w14:textId="77777777" w:rsidR="00FA4E14" w:rsidRPr="00951ADB" w:rsidRDefault="00FA4E14" w:rsidP="00854F6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4FB04801" w14:textId="77777777" w:rsidR="00FA4E14" w:rsidRPr="00951ADB" w:rsidRDefault="00FA4E14" w:rsidP="00854F6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73B76"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]Sì [ ]No</w:t>
            </w:r>
          </w:p>
          <w:p w14:paraId="4E40E353" w14:textId="77777777" w:rsidR="00FA4E14" w:rsidRPr="00951ADB" w:rsidRDefault="00FA4E14" w:rsidP="00854F63">
            <w:pPr>
              <w:rPr>
                <w:rFonts w:ascii="Arial" w:hAnsi="Arial" w:cs="Arial"/>
                <w:color w:val="000000"/>
                <w:sz w:val="15"/>
                <w:szCs w:val="15"/>
              </w:rPr>
            </w:pPr>
          </w:p>
          <w:p w14:paraId="2A5DCF9B" w14:textId="77777777" w:rsidR="00FA4E14" w:rsidRPr="00951ADB" w:rsidRDefault="00FA4E14" w:rsidP="00854F63">
            <w:pPr>
              <w:rPr>
                <w:rFonts w:ascii="Arial" w:hAnsi="Arial" w:cs="Arial"/>
                <w:color w:val="000000"/>
                <w:sz w:val="15"/>
                <w:szCs w:val="15"/>
              </w:rPr>
            </w:pPr>
          </w:p>
          <w:p w14:paraId="6BF228B9" w14:textId="77777777" w:rsidR="00FA4E14" w:rsidRPr="00951ADB" w:rsidRDefault="00FA4E14" w:rsidP="00854F63">
            <w:pPr>
              <w:spacing w:after="240"/>
              <w:rPr>
                <w:rFonts w:ascii="Arial" w:hAnsi="Arial" w:cs="Arial"/>
                <w:color w:val="000000"/>
                <w:sz w:val="14"/>
                <w:szCs w:val="14"/>
              </w:rPr>
            </w:pPr>
            <w:r w:rsidRPr="00951ADB">
              <w:rPr>
                <w:rFonts w:ascii="Arial" w:hAnsi="Arial" w:cs="Arial"/>
                <w:color w:val="000000"/>
                <w:sz w:val="14"/>
                <w:szCs w:val="14"/>
              </w:rPr>
              <w:t>[………….…]</w:t>
            </w:r>
          </w:p>
          <w:p w14:paraId="441142FC" w14:textId="77777777" w:rsidR="00FA4E14" w:rsidRPr="00951ADB" w:rsidRDefault="00FA4E14" w:rsidP="00854F63">
            <w:pPr>
              <w:spacing w:after="240"/>
              <w:rPr>
                <w:rFonts w:ascii="Arial" w:hAnsi="Arial" w:cs="Arial"/>
                <w:color w:val="000000"/>
              </w:rPr>
            </w:pPr>
            <w:r w:rsidRPr="00951ADB">
              <w:rPr>
                <w:rFonts w:ascii="Arial" w:hAnsi="Arial" w:cs="Arial"/>
                <w:color w:val="000000"/>
                <w:sz w:val="14"/>
                <w:szCs w:val="14"/>
              </w:rPr>
              <w:t>[………….…]</w:t>
            </w:r>
          </w:p>
        </w:tc>
      </w:tr>
    </w:tbl>
    <w:p w14:paraId="6AC91D04"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406B1EE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88D9F3E" w14:textId="77777777" w:rsidR="00FA4E14" w:rsidRPr="00951ADB" w:rsidRDefault="00FA4E14" w:rsidP="00FA4E14">
      <w:pPr>
        <w:pStyle w:val="ChapterTitle"/>
        <w:spacing w:before="0" w:after="0"/>
        <w:jc w:val="left"/>
        <w:rPr>
          <w:rFonts w:ascii="Arial" w:hAnsi="Arial" w:cs="Arial"/>
          <w:b w:val="0"/>
          <w:caps/>
          <w:sz w:val="14"/>
          <w:szCs w:val="14"/>
        </w:rPr>
      </w:pPr>
    </w:p>
    <w:p w14:paraId="1C22FC1F" w14:textId="77777777" w:rsidR="00FA4E14" w:rsidRPr="00951ADB" w:rsidRDefault="00FA4E14" w:rsidP="00FA4E1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2EE8A3" w14:textId="77777777"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FA4E14" w:rsidRPr="00951ADB" w14:paraId="2212A5EA"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F719B" w14:textId="77777777" w:rsidR="00FA4E14" w:rsidRPr="00951ADB" w:rsidRDefault="00FA4E14" w:rsidP="00854F6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D63095"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50BB5835" w14:textId="77777777" w:rsidTr="00854F6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3B70F" w14:textId="77777777"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32428501" w14:textId="77777777"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t>In caso affermativo:</w:t>
            </w:r>
          </w:p>
          <w:p w14:paraId="3CF546F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8AF3B48" w14:textId="77777777" w:rsidR="00FA4E14" w:rsidRPr="00977367" w:rsidRDefault="00FA4E14" w:rsidP="00854F63">
            <w:pPr>
              <w:rPr>
                <w:rFonts w:ascii="Arial" w:hAnsi="Arial" w:cs="Arial"/>
                <w:strike/>
                <w:color w:val="000000"/>
              </w:rPr>
            </w:pPr>
            <w:r w:rsidRPr="00B46B0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07AE" w14:textId="77777777"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486D85D6" w14:textId="77777777" w:rsidR="00FA4E14" w:rsidRPr="00951ADB" w:rsidRDefault="00FA4E14" w:rsidP="00854F63">
            <w:pPr>
              <w:rPr>
                <w:rFonts w:ascii="Arial" w:hAnsi="Arial" w:cs="Arial"/>
                <w:b/>
                <w:color w:val="000000"/>
                <w:sz w:val="15"/>
                <w:szCs w:val="15"/>
              </w:rPr>
            </w:pPr>
          </w:p>
          <w:p w14:paraId="2CB4449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 [……………….]    [……………….]</w:t>
            </w:r>
          </w:p>
          <w:p w14:paraId="1AB883F7" w14:textId="77777777" w:rsidR="00FA4E14" w:rsidRPr="00951ADB" w:rsidRDefault="00FA4E14" w:rsidP="00854F63">
            <w:pPr>
              <w:rPr>
                <w:rFonts w:ascii="Arial" w:hAnsi="Arial" w:cs="Arial"/>
                <w:color w:val="000000"/>
                <w:sz w:val="15"/>
                <w:szCs w:val="15"/>
              </w:rPr>
            </w:pPr>
          </w:p>
          <w:p w14:paraId="33AB612A" w14:textId="77777777" w:rsidR="00FA4E14" w:rsidRPr="00977367" w:rsidRDefault="00FA4E14" w:rsidP="00854F63">
            <w:pPr>
              <w:rPr>
                <w:rFonts w:ascii="Arial" w:hAnsi="Arial" w:cs="Arial"/>
                <w:strike/>
                <w:color w:val="000000"/>
              </w:rPr>
            </w:pPr>
            <w:r w:rsidRPr="00B46B0D">
              <w:rPr>
                <w:rFonts w:ascii="Arial" w:hAnsi="Arial" w:cs="Arial"/>
                <w:strike/>
                <w:color w:val="000000"/>
                <w:sz w:val="15"/>
                <w:szCs w:val="15"/>
              </w:rPr>
              <w:t>[……………….]</w:t>
            </w:r>
          </w:p>
        </w:tc>
      </w:tr>
    </w:tbl>
    <w:p w14:paraId="3E33BBD3" w14:textId="77777777"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1B96DEF" w14:textId="77777777" w:rsidR="00FA4E14" w:rsidRPr="00951ADB" w:rsidRDefault="00FA4E14" w:rsidP="00FA4E14">
      <w:pPr>
        <w:rPr>
          <w:rFonts w:ascii="Arial" w:hAnsi="Arial" w:cs="Arial"/>
          <w:b/>
          <w:sz w:val="15"/>
          <w:szCs w:val="15"/>
        </w:rPr>
      </w:pPr>
    </w:p>
    <w:p w14:paraId="21BB5353" w14:textId="77777777" w:rsidR="00FA4E14" w:rsidRPr="00951ADB" w:rsidRDefault="00FA4E14" w:rsidP="00FA4E1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2A786767" w14:textId="77777777" w:rsidR="00FA4E14" w:rsidRPr="00951ADB" w:rsidRDefault="00FA4E14" w:rsidP="00FA4E1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823A27F" w14:textId="77777777" w:rsidR="00FA4E14" w:rsidRPr="003222AA"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3A1DD84D"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5FFC69C"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607310D5"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3959A421"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3EFA5D48"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5D95E16"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1EFB3E0C" w14:textId="77777777" w:rsidR="00FA4E14" w:rsidRPr="003222AA" w:rsidRDefault="00FA4E14" w:rsidP="00FA4E1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278813D9"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FA4E14" w:rsidRPr="00951ADB" w14:paraId="20851EB3" w14:textId="77777777" w:rsidTr="00854F6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6E3C3B" w14:textId="77777777" w:rsidR="00FA4E14" w:rsidRPr="00951ADB" w:rsidRDefault="00FA4E14" w:rsidP="00854F63">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097973" w14:textId="77777777" w:rsidR="00FA4E14" w:rsidRPr="00951ADB" w:rsidRDefault="00FA4E14" w:rsidP="00854F63">
            <w:pPr>
              <w:rPr>
                <w:rFonts w:ascii="Arial" w:hAnsi="Arial" w:cs="Arial"/>
                <w:color w:val="000000"/>
              </w:rPr>
            </w:pPr>
            <w:r w:rsidRPr="00951ADB">
              <w:rPr>
                <w:rFonts w:ascii="Arial" w:hAnsi="Arial" w:cs="Arial"/>
                <w:b/>
                <w:color w:val="000000"/>
                <w:sz w:val="14"/>
                <w:szCs w:val="14"/>
              </w:rPr>
              <w:t>Risposta:</w:t>
            </w:r>
          </w:p>
        </w:tc>
      </w:tr>
      <w:tr w:rsidR="00FA4E14" w:rsidRPr="00951ADB" w14:paraId="76DA539B" w14:textId="77777777" w:rsidTr="00854F6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F77E6A"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sidR="00854F63">
              <w:rPr>
                <w:rFonts w:ascii="Arial" w:hAnsi="Arial" w:cs="Arial"/>
                <w:color w:val="000000"/>
                <w:sz w:val="14"/>
                <w:szCs w:val="14"/>
              </w:rPr>
              <w:t xml:space="preserve">                                                                                                                                                                     </w:t>
            </w:r>
            <w:proofErr w:type="spellStart"/>
            <w:r w:rsidRPr="00951ADB">
              <w:rPr>
                <w:rFonts w:ascii="Arial" w:hAnsi="Arial" w:cs="Arial"/>
                <w:color w:val="000000"/>
                <w:sz w:val="14"/>
                <w:szCs w:val="14"/>
              </w:rPr>
              <w:t>enale</w:t>
            </w:r>
            <w:proofErr w:type="spellEnd"/>
            <w:r w:rsidRPr="00951ADB">
              <w:rPr>
                <w:rFonts w:ascii="Arial" w:hAnsi="Arial" w:cs="Arial"/>
                <w:color w:val="000000"/>
                <w:sz w:val="14"/>
                <w:szCs w:val="14"/>
              </w:rPr>
              <w:t xml:space="preserv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AB963A1" w14:textId="77777777" w:rsidR="00FA4E14" w:rsidRPr="00951ADB" w:rsidRDefault="00FA4E14" w:rsidP="00854F63">
            <w:pPr>
              <w:rPr>
                <w:rStyle w:val="small"/>
                <w:rFonts w:ascii="Arial" w:eastAsia="Calibri" w:hAnsi="Arial" w:cs="Arial"/>
                <w:color w:val="000000"/>
              </w:rPr>
            </w:pPr>
          </w:p>
          <w:p w14:paraId="052FD708" w14:textId="77777777" w:rsidR="00FA4E14" w:rsidRPr="00951ADB" w:rsidRDefault="00FA4E14" w:rsidP="00854F6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59029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4CC4DC34" w14:textId="77777777" w:rsidR="00FA4E14" w:rsidRPr="00951ADB" w:rsidRDefault="00FA4E14" w:rsidP="00854F63">
            <w:pPr>
              <w:rPr>
                <w:rFonts w:ascii="Arial" w:hAnsi="Arial" w:cs="Arial"/>
                <w:color w:val="000000"/>
                <w:sz w:val="14"/>
                <w:szCs w:val="14"/>
              </w:rPr>
            </w:pPr>
          </w:p>
          <w:p w14:paraId="37409B1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89D5C2"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FA4E14" w:rsidRPr="00951ADB" w14:paraId="45DA3FE9" w14:textId="77777777"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C6633C"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45D9CD70" w14:textId="77777777" w:rsidR="00FA4E14" w:rsidRPr="00951ADB" w:rsidRDefault="00FA4E14" w:rsidP="00D37384">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FAB16F5" w14:textId="77777777" w:rsidR="00FA4E14" w:rsidRPr="00951ADB" w:rsidRDefault="00FA4E14" w:rsidP="00854F63">
            <w:pPr>
              <w:pStyle w:val="Paragrafoelenco1"/>
              <w:spacing w:after="0"/>
              <w:rPr>
                <w:rFonts w:ascii="Arial" w:hAnsi="Arial" w:cs="Arial"/>
                <w:color w:val="000000"/>
                <w:sz w:val="14"/>
                <w:szCs w:val="14"/>
              </w:rPr>
            </w:pPr>
          </w:p>
          <w:p w14:paraId="719C839A" w14:textId="77777777" w:rsidR="00FA4E14" w:rsidRPr="00951ADB" w:rsidRDefault="00FA4E14" w:rsidP="00854F6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C71998B" w14:textId="77777777" w:rsidR="00FA4E14" w:rsidRPr="00951ADB" w:rsidRDefault="00FA4E14" w:rsidP="00854F63">
            <w:pPr>
              <w:rPr>
                <w:rFonts w:ascii="Arial" w:hAnsi="Arial" w:cs="Arial"/>
                <w:b/>
                <w:color w:val="000000"/>
                <w:sz w:val="14"/>
                <w:szCs w:val="14"/>
              </w:rPr>
            </w:pPr>
          </w:p>
          <w:p w14:paraId="4D1C20DE" w14:textId="77777777" w:rsidR="00FA4E14" w:rsidRPr="007227EB" w:rsidRDefault="00FA4E14" w:rsidP="00854F63">
            <w:pPr>
              <w:rPr>
                <w:rFonts w:ascii="Arial" w:hAnsi="Arial" w:cs="Arial"/>
                <w:b/>
                <w:sz w:val="14"/>
                <w:szCs w:val="14"/>
              </w:rPr>
            </w:pPr>
          </w:p>
          <w:p w14:paraId="4B25C767" w14:textId="77777777" w:rsidR="00FA4E14" w:rsidRPr="007227EB" w:rsidRDefault="00FA4E14" w:rsidP="00854F63">
            <w:pPr>
              <w:rPr>
                <w:rFonts w:ascii="Arial" w:hAnsi="Arial" w:cs="Arial"/>
                <w:kern w:val="14"/>
                <w:sz w:val="14"/>
                <w:szCs w:val="14"/>
              </w:rPr>
            </w:pPr>
            <w:r w:rsidRPr="007227EB">
              <w:rPr>
                <w:rFonts w:ascii="Arial" w:hAnsi="Arial" w:cs="Arial"/>
                <w:sz w:val="14"/>
                <w:szCs w:val="14"/>
              </w:rPr>
              <w:t>c</w:t>
            </w:r>
            <w:r w:rsidRPr="007227EB">
              <w:rPr>
                <w:rFonts w:ascii="Arial" w:hAnsi="Arial" w:cs="Arial"/>
                <w:b/>
                <w:sz w:val="14"/>
                <w:szCs w:val="14"/>
              </w:rPr>
              <w:t xml:space="preserve">) </w:t>
            </w:r>
            <w:r w:rsidRPr="007227EB">
              <w:rPr>
                <w:rFonts w:ascii="Arial" w:hAnsi="Arial" w:cs="Arial"/>
                <w:kern w:val="14"/>
                <w:sz w:val="14"/>
                <w:szCs w:val="14"/>
              </w:rPr>
              <w:t>se stabilita direttamente nella sentenza di condanna la durata della pena accessoria, indicare:</w:t>
            </w:r>
          </w:p>
          <w:p w14:paraId="035FA3B2" w14:textId="77777777" w:rsidR="007227EB" w:rsidRDefault="007227EB" w:rsidP="00854F63">
            <w:pPr>
              <w:rPr>
                <w:rFonts w:ascii="Arial" w:hAnsi="Arial" w:cs="Arial"/>
                <w:color w:val="FF0000"/>
                <w:kern w:val="14"/>
                <w:sz w:val="14"/>
                <w:szCs w:val="14"/>
              </w:rPr>
            </w:pPr>
          </w:p>
          <w:p w14:paraId="07179F03" w14:textId="77777777" w:rsidR="007227EB" w:rsidRPr="00062FFA" w:rsidRDefault="007227EB" w:rsidP="007227EB">
            <w:pPr>
              <w:rPr>
                <w:rFonts w:ascii="Arial" w:hAnsi="Arial" w:cs="Arial"/>
                <w:kern w:val="14"/>
                <w:sz w:val="14"/>
                <w:szCs w:val="14"/>
              </w:rPr>
            </w:pPr>
            <w:r w:rsidRPr="00B46B0D">
              <w:rPr>
                <w:rFonts w:ascii="Arial" w:hAnsi="Arial" w:cs="Arial"/>
                <w:sz w:val="14"/>
                <w:szCs w:val="14"/>
              </w:rPr>
              <w:t>d</w:t>
            </w:r>
            <w:r w:rsidRPr="00B46B0D">
              <w:rPr>
                <w:rFonts w:ascii="Arial" w:hAnsi="Arial" w:cs="Arial"/>
                <w:b/>
                <w:sz w:val="14"/>
                <w:szCs w:val="14"/>
              </w:rPr>
              <w:t xml:space="preserve">) </w:t>
            </w:r>
            <w:r w:rsidRPr="00B46B0D">
              <w:rPr>
                <w:rFonts w:ascii="Arial" w:hAnsi="Arial" w:cs="Arial"/>
                <w:kern w:val="14"/>
                <w:sz w:val="14"/>
                <w:szCs w:val="14"/>
              </w:rPr>
              <w:t>se non stabilita direttamente nella sentenza di condanna la durata della pena accessoria, indicare se quest’ultima è:</w:t>
            </w:r>
          </w:p>
          <w:p w14:paraId="303BE42C" w14:textId="77777777" w:rsidR="007227EB" w:rsidRPr="007227EB" w:rsidRDefault="007227EB" w:rsidP="00854F63">
            <w:pPr>
              <w:rPr>
                <w:rFonts w:ascii="Arial" w:hAnsi="Arial" w:cs="Arial"/>
                <w:b/>
                <w:color w:val="FF0000"/>
                <w:sz w:val="14"/>
                <w:szCs w:val="14"/>
              </w:rPr>
            </w:pPr>
          </w:p>
          <w:p w14:paraId="04AD3AAA" w14:textId="77777777" w:rsidR="00FA4E14" w:rsidRPr="00951ADB" w:rsidRDefault="00FA4E14" w:rsidP="00854F63">
            <w:pPr>
              <w:rPr>
                <w:rFonts w:ascii="Arial" w:hAnsi="Arial" w:cs="Arial"/>
                <w:b/>
                <w:color w:val="000000"/>
                <w:sz w:val="14"/>
                <w:szCs w:val="14"/>
              </w:rPr>
            </w:pPr>
          </w:p>
          <w:p w14:paraId="04B03499" w14:textId="77777777" w:rsidR="00FA4E14" w:rsidRPr="00951ADB" w:rsidRDefault="00FA4E14" w:rsidP="00854F63">
            <w:pPr>
              <w:rPr>
                <w:rFonts w:ascii="Arial" w:hAnsi="Arial" w:cs="Arial"/>
                <w:b/>
                <w:color w:val="000000"/>
                <w:sz w:val="14"/>
                <w:szCs w:val="14"/>
              </w:rPr>
            </w:pPr>
          </w:p>
          <w:p w14:paraId="76DE84D4" w14:textId="77777777" w:rsidR="00FA4E14" w:rsidRPr="00951ADB" w:rsidRDefault="00FA4E14" w:rsidP="00854F63">
            <w:pPr>
              <w:rPr>
                <w:rFonts w:ascii="Arial" w:hAnsi="Arial" w:cs="Arial"/>
                <w:b/>
                <w:color w:val="000000"/>
                <w:sz w:val="14"/>
                <w:szCs w:val="14"/>
              </w:rPr>
            </w:pPr>
          </w:p>
          <w:p w14:paraId="519AC282" w14:textId="77777777" w:rsidR="00FA4E14" w:rsidRPr="00951ADB" w:rsidRDefault="00FA4E14" w:rsidP="00854F63">
            <w:pPr>
              <w:rPr>
                <w:rFonts w:ascii="Arial" w:hAnsi="Arial" w:cs="Arial"/>
                <w:b/>
                <w:color w:val="000000"/>
                <w:sz w:val="14"/>
                <w:szCs w:val="14"/>
              </w:rPr>
            </w:pPr>
          </w:p>
          <w:p w14:paraId="3924DB0E" w14:textId="77777777" w:rsidR="00FA4E14" w:rsidRPr="00951ADB" w:rsidRDefault="00FA4E14" w:rsidP="00854F63">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F47C28" w14:textId="77777777" w:rsidR="00FA4E14" w:rsidRPr="00951ADB" w:rsidRDefault="00FA4E14" w:rsidP="00854F63">
            <w:pPr>
              <w:rPr>
                <w:rFonts w:ascii="Arial" w:hAnsi="Arial" w:cs="Arial"/>
                <w:color w:val="000000"/>
                <w:sz w:val="14"/>
                <w:szCs w:val="14"/>
              </w:rPr>
            </w:pPr>
          </w:p>
          <w:p w14:paraId="1F4BDCBB" w14:textId="77777777" w:rsidR="00FA4E14" w:rsidRPr="00951ADB" w:rsidRDefault="00FA4E14" w:rsidP="00854F63">
            <w:pPr>
              <w:rPr>
                <w:rFonts w:ascii="Arial" w:hAnsi="Arial" w:cs="Arial"/>
                <w:color w:val="000000"/>
                <w:sz w:val="14"/>
                <w:szCs w:val="14"/>
              </w:rPr>
            </w:pPr>
          </w:p>
          <w:p w14:paraId="3C5FAF60" w14:textId="77777777" w:rsidR="00FA4E14" w:rsidRPr="00951ADB" w:rsidRDefault="00FA4E14" w:rsidP="00854F63">
            <w:pPr>
              <w:rPr>
                <w:rFonts w:ascii="Arial" w:hAnsi="Arial" w:cs="Arial"/>
                <w:color w:val="000000"/>
                <w:sz w:val="14"/>
                <w:szCs w:val="14"/>
              </w:rPr>
            </w:pPr>
          </w:p>
          <w:p w14:paraId="3DD7CD9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1AF7F4C7" w14:textId="77777777" w:rsidR="00FA4E14" w:rsidRPr="00951ADB" w:rsidRDefault="00FA4E14" w:rsidP="00854F63">
            <w:pPr>
              <w:rPr>
                <w:rFonts w:ascii="Arial" w:hAnsi="Arial" w:cs="Arial"/>
                <w:color w:val="000000"/>
                <w:sz w:val="14"/>
                <w:szCs w:val="14"/>
              </w:rPr>
            </w:pPr>
          </w:p>
          <w:p w14:paraId="3576299F" w14:textId="77777777" w:rsidR="00FA4E14" w:rsidRPr="00951ADB" w:rsidRDefault="00FA4E14" w:rsidP="00854F63">
            <w:pPr>
              <w:rPr>
                <w:rFonts w:ascii="Arial" w:hAnsi="Arial" w:cs="Arial"/>
                <w:color w:val="000000"/>
                <w:sz w:val="14"/>
                <w:szCs w:val="14"/>
              </w:rPr>
            </w:pPr>
          </w:p>
          <w:p w14:paraId="11277C80" w14:textId="77777777" w:rsidR="00FA4E14" w:rsidRPr="00951ADB" w:rsidRDefault="00FA4E14" w:rsidP="00854F63">
            <w:pPr>
              <w:rPr>
                <w:rFonts w:ascii="Arial" w:hAnsi="Arial" w:cs="Arial"/>
                <w:color w:val="000000"/>
                <w:sz w:val="14"/>
                <w:szCs w:val="14"/>
              </w:rPr>
            </w:pPr>
          </w:p>
          <w:p w14:paraId="32DFF5C5" w14:textId="77777777" w:rsidR="00FA4E14" w:rsidRPr="00951ADB" w:rsidRDefault="00FA4E14" w:rsidP="00854F63">
            <w:pPr>
              <w:rPr>
                <w:rFonts w:ascii="Arial" w:hAnsi="Arial" w:cs="Arial"/>
                <w:color w:val="000000"/>
                <w:sz w:val="14"/>
                <w:szCs w:val="14"/>
              </w:rPr>
            </w:pPr>
          </w:p>
          <w:p w14:paraId="54E4540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678FCCA" w14:textId="77777777" w:rsidR="00FA4E14" w:rsidRPr="00951ADB" w:rsidRDefault="00FA4E14" w:rsidP="00854F63">
            <w:pPr>
              <w:rPr>
                <w:rFonts w:ascii="Arial" w:hAnsi="Arial" w:cs="Arial"/>
                <w:color w:val="000000"/>
                <w:sz w:val="14"/>
                <w:szCs w:val="14"/>
              </w:rPr>
            </w:pPr>
          </w:p>
          <w:p w14:paraId="7A86C691" w14:textId="77777777" w:rsidR="00FA4E14" w:rsidRPr="00951ADB" w:rsidRDefault="00FA4E14" w:rsidP="00854F63">
            <w:pPr>
              <w:rPr>
                <w:rFonts w:ascii="Arial" w:hAnsi="Arial" w:cs="Arial"/>
                <w:color w:val="000000"/>
                <w:sz w:val="14"/>
                <w:szCs w:val="14"/>
              </w:rPr>
            </w:pPr>
          </w:p>
          <w:p w14:paraId="1F7CAC2D" w14:textId="77777777" w:rsidR="00FA4E14" w:rsidRPr="00951ADB" w:rsidRDefault="00FA4E14" w:rsidP="00854F63">
            <w:pPr>
              <w:rPr>
                <w:rFonts w:ascii="Arial" w:hAnsi="Arial" w:cs="Arial"/>
                <w:color w:val="000000"/>
                <w:sz w:val="2"/>
                <w:szCs w:val="2"/>
              </w:rPr>
            </w:pPr>
          </w:p>
          <w:p w14:paraId="0CE60BCC"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705F5597" w14:textId="77777777" w:rsidR="007227EB" w:rsidRDefault="007227EB" w:rsidP="00854F63">
            <w:pPr>
              <w:rPr>
                <w:rFonts w:ascii="Arial" w:hAnsi="Arial" w:cs="Arial"/>
                <w:color w:val="000000"/>
                <w:sz w:val="14"/>
                <w:szCs w:val="14"/>
              </w:rPr>
            </w:pPr>
          </w:p>
          <w:p w14:paraId="146382CF" w14:textId="77777777" w:rsidR="007227EB" w:rsidRDefault="00062FFA" w:rsidP="007227EB">
            <w:pPr>
              <w:rPr>
                <w:rFonts w:ascii="Arial" w:hAnsi="Arial" w:cs="Arial"/>
                <w:color w:val="000000"/>
                <w:sz w:val="14"/>
                <w:szCs w:val="14"/>
              </w:rPr>
            </w:pPr>
            <w:r>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777D493B" wp14:editId="1C6F60AF">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08823"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" filled="f" strokecolor="black [3213]" strokeweight="2pt"/>
                  </w:pict>
                </mc:Fallback>
              </mc:AlternateContent>
            </w:r>
            <w:r w:rsidR="007227EB">
              <w:rPr>
                <w:rFonts w:ascii="Arial" w:hAnsi="Arial" w:cs="Arial"/>
                <w:color w:val="000000"/>
                <w:sz w:val="14"/>
                <w:szCs w:val="14"/>
              </w:rPr>
              <w:t>d</w:t>
            </w:r>
            <w:r w:rsidR="007227EB" w:rsidRPr="00951ADB">
              <w:rPr>
                <w:rFonts w:ascii="Arial" w:hAnsi="Arial" w:cs="Arial"/>
                <w:color w:val="000000"/>
                <w:sz w:val="14"/>
                <w:szCs w:val="14"/>
              </w:rPr>
              <w:t>)</w:t>
            </w:r>
            <w:r w:rsidR="007227EB">
              <w:rPr>
                <w:rFonts w:ascii="Arial" w:hAnsi="Arial" w:cs="Arial"/>
                <w:color w:val="000000"/>
                <w:sz w:val="14"/>
                <w:szCs w:val="14"/>
              </w:rPr>
              <w:t xml:space="preserve">: </w:t>
            </w:r>
          </w:p>
          <w:p w14:paraId="489E09E7" w14:textId="77777777" w:rsidR="007227EB" w:rsidRPr="00B46B0D" w:rsidRDefault="007227EB" w:rsidP="00062FFA">
            <w:pPr>
              <w:ind w:left="191"/>
              <w:rPr>
                <w:rFonts w:ascii="Arial" w:hAnsi="Arial" w:cs="Arial"/>
                <w:color w:val="000000"/>
                <w:sz w:val="14"/>
                <w:szCs w:val="14"/>
              </w:rPr>
            </w:pPr>
            <w:r w:rsidRPr="00B46B0D">
              <w:rPr>
                <w:rFonts w:ascii="Arial" w:hAnsi="Arial" w:cs="Arial"/>
                <w:color w:val="000000"/>
                <w:sz w:val="14"/>
                <w:szCs w:val="14"/>
              </w:rPr>
              <w:t>a) perpetua, nei casi in cui alla condanna consegue di diritto la pena accessoria perpetua, ai sensi dell’</w:t>
            </w:r>
            <w:hyperlink r:id="rId8" w:anchor="317.bis" w:history="1">
              <w:r w:rsidRPr="00B46B0D">
                <w:rPr>
                  <w:rFonts w:ascii="Arial" w:hAnsi="Arial" w:cs="Arial"/>
                  <w:color w:val="000000"/>
                  <w:sz w:val="14"/>
                  <w:szCs w:val="14"/>
                </w:rPr>
                <w:t>articolo 317-bis, primo comma, primo periodo, del codice penale</w:t>
              </w:r>
            </w:hyperlink>
            <w:r w:rsidRPr="00B46B0D">
              <w:rPr>
                <w:rFonts w:ascii="Arial" w:hAnsi="Arial" w:cs="Arial"/>
                <w:color w:val="000000"/>
                <w:sz w:val="14"/>
                <w:szCs w:val="14"/>
              </w:rPr>
              <w:t>, salvo che la pena sia dichiarata estinta ai sensi dell’</w:t>
            </w:r>
            <w:hyperlink r:id="rId9" w:anchor="179" w:history="1">
              <w:r w:rsidRPr="00B46B0D">
                <w:rPr>
                  <w:rFonts w:ascii="Arial" w:hAnsi="Arial" w:cs="Arial"/>
                  <w:color w:val="000000"/>
                  <w:sz w:val="14"/>
                  <w:szCs w:val="14"/>
                </w:rPr>
                <w:t>articolo 179, settimo comma, del codice penale</w:t>
              </w:r>
            </w:hyperlink>
            <w:r w:rsidRPr="00B46B0D">
              <w:rPr>
                <w:rFonts w:ascii="Arial" w:hAnsi="Arial" w:cs="Arial"/>
                <w:color w:val="000000"/>
                <w:sz w:val="14"/>
                <w:szCs w:val="14"/>
              </w:rPr>
              <w:t>;</w:t>
            </w:r>
          </w:p>
          <w:p w14:paraId="71EEC06D" w14:textId="77777777" w:rsidR="007227EB" w:rsidRPr="00B46B0D" w:rsidRDefault="00062FFA" w:rsidP="00062FFA">
            <w:pPr>
              <w:ind w:left="191"/>
              <w:rPr>
                <w:rFonts w:ascii="Arial" w:hAnsi="Arial" w:cs="Arial"/>
                <w:color w:val="000000"/>
                <w:sz w:val="14"/>
                <w:szCs w:val="14"/>
              </w:rPr>
            </w:pPr>
            <w:r w:rsidRPr="00B46B0D">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77DCE3FA" wp14:editId="7022D5D1">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1F91" id="Rettangolo 3" o:spid="_x0000_s1026" style="position:absolute;margin-left:-2.35pt;margin-top:-.05pt;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" filled="f" strokecolor="black [3213]" strokeweight="2pt"/>
                  </w:pict>
                </mc:Fallback>
              </mc:AlternateContent>
            </w:r>
            <w:r w:rsidR="007227EB" w:rsidRPr="00B46B0D">
              <w:rPr>
                <w:rFonts w:ascii="Arial" w:hAnsi="Arial" w:cs="Arial"/>
                <w:color w:val="000000"/>
                <w:sz w:val="14"/>
                <w:szCs w:val="14"/>
              </w:rPr>
              <w:t>b) pari a sette anni nei casi previsti dall’articolo 317-bis, primo comma, secondo periodo, del codice penale, salvo che sia intervenuta riabilitazione;</w:t>
            </w:r>
          </w:p>
          <w:p w14:paraId="6F5909CF" w14:textId="77777777" w:rsidR="007227EB" w:rsidRPr="00951ADB" w:rsidRDefault="00062FFA" w:rsidP="00062FFA">
            <w:pPr>
              <w:ind w:left="191"/>
              <w:rPr>
                <w:rFonts w:ascii="Arial" w:hAnsi="Arial" w:cs="Arial"/>
                <w:color w:val="000000"/>
                <w:sz w:val="14"/>
                <w:szCs w:val="14"/>
              </w:rPr>
            </w:pPr>
            <w:r w:rsidRPr="00B46B0D">
              <w:rPr>
                <w:rFonts w:ascii="Arial" w:hAnsi="Arial" w:cs="Arial"/>
                <w:noProof/>
                <w:color w:val="000000"/>
                <w:sz w:val="14"/>
                <w:szCs w:val="14"/>
                <w:lang w:eastAsia="it-IT"/>
              </w:rPr>
              <mc:AlternateContent>
                <mc:Choice Requires="wps">
                  <w:drawing>
                    <wp:anchor distT="0" distB="0" distL="114300" distR="114300" simplePos="0" relativeHeight="251663360" behindDoc="0" locked="0" layoutInCell="1" allowOverlap="1" wp14:anchorId="0371B7A1" wp14:editId="3C9E42FA">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00CCB" id="Rettangolo 4" o:spid="_x0000_s1026" style="position:absolute;margin-left:-2.35pt;margin-top:0;width:10.3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" filled="f" strokecolor="black [3213]" strokeweight="2pt"/>
                  </w:pict>
                </mc:Fallback>
              </mc:AlternateContent>
            </w:r>
            <w:r w:rsidR="007227EB" w:rsidRPr="00B46B0D">
              <w:rPr>
                <w:rFonts w:ascii="Arial" w:hAnsi="Arial" w:cs="Arial"/>
                <w:color w:val="000000"/>
                <w:sz w:val="14"/>
                <w:szCs w:val="14"/>
              </w:rPr>
              <w:t>c) pari a cinque anni nei casi diversi da quelli di cui alle lettere a) e b), salvo che sia intervenuta riabilitazione.</w:t>
            </w:r>
          </w:p>
        </w:tc>
      </w:tr>
      <w:tr w:rsidR="00FA4E14" w:rsidRPr="00951ADB" w14:paraId="0500B51F" w14:textId="77777777" w:rsidTr="00854F6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D2B545" w14:textId="77777777" w:rsidR="00FA4E14" w:rsidRPr="00951ADB" w:rsidRDefault="00FA4E14" w:rsidP="00854F6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0F9ED" w14:textId="77777777" w:rsidR="00FA4E14" w:rsidRPr="00951ADB" w:rsidRDefault="00FA4E14" w:rsidP="00854F63">
            <w:pPr>
              <w:rPr>
                <w:rFonts w:ascii="Arial" w:hAnsi="Arial" w:cs="Arial"/>
                <w:sz w:val="14"/>
                <w:szCs w:val="14"/>
              </w:rPr>
            </w:pPr>
            <w:r w:rsidRPr="00951ADB">
              <w:rPr>
                <w:rFonts w:ascii="Arial" w:hAnsi="Arial" w:cs="Arial"/>
                <w:sz w:val="14"/>
                <w:szCs w:val="14"/>
              </w:rPr>
              <w:t>[ ] Sì [ ] No</w:t>
            </w:r>
          </w:p>
        </w:tc>
      </w:tr>
      <w:tr w:rsidR="00FA4E14" w:rsidRPr="00951ADB" w14:paraId="5C085BB6" w14:textId="77777777"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310656"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ECCBAD3"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0F282997"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12D03FEE"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5A31382B"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D44B7FE"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4053541B" w14:textId="77777777" w:rsidR="00FA4E14" w:rsidRPr="00951ADB" w:rsidRDefault="00FA4E14" w:rsidP="00854F63">
            <w:pPr>
              <w:tabs>
                <w:tab w:val="left" w:pos="304"/>
              </w:tabs>
              <w:rPr>
                <w:rFonts w:ascii="Arial" w:hAnsi="Arial" w:cs="Arial"/>
                <w:color w:val="000000"/>
                <w:sz w:val="14"/>
                <w:szCs w:val="14"/>
              </w:rPr>
            </w:pPr>
          </w:p>
          <w:p w14:paraId="57CE5890"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2287477" w14:textId="77777777" w:rsidR="00FA4E14" w:rsidRPr="00951ADB" w:rsidRDefault="00FA4E14" w:rsidP="00854F63">
            <w:pPr>
              <w:tabs>
                <w:tab w:val="left" w:pos="304"/>
              </w:tabs>
              <w:rPr>
                <w:rFonts w:ascii="Arial" w:hAnsi="Arial" w:cs="Arial"/>
                <w:color w:val="000000"/>
                <w:sz w:val="14"/>
                <w:szCs w:val="14"/>
              </w:rPr>
            </w:pPr>
          </w:p>
          <w:p w14:paraId="0508BF24" w14:textId="77777777" w:rsidR="00FA4E14" w:rsidRPr="00951ADB" w:rsidRDefault="00FA4E14" w:rsidP="00854F63">
            <w:pPr>
              <w:tabs>
                <w:tab w:val="left" w:pos="304"/>
              </w:tabs>
              <w:rPr>
                <w:rFonts w:ascii="Arial" w:hAnsi="Arial" w:cs="Arial"/>
                <w:color w:val="000000"/>
                <w:sz w:val="14"/>
                <w:szCs w:val="14"/>
              </w:rPr>
            </w:pPr>
          </w:p>
          <w:p w14:paraId="3B998D9D" w14:textId="77777777" w:rsidR="00FA4E14" w:rsidRPr="00951ADB" w:rsidRDefault="00FA4E14" w:rsidP="00854F6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DA8918" w14:textId="77777777" w:rsidR="00FA4E14" w:rsidRPr="00951ADB" w:rsidRDefault="00FA4E14" w:rsidP="00854F63">
            <w:pPr>
              <w:rPr>
                <w:rFonts w:ascii="Arial" w:hAnsi="Arial" w:cs="Arial"/>
                <w:color w:val="000000"/>
                <w:sz w:val="14"/>
                <w:szCs w:val="14"/>
              </w:rPr>
            </w:pPr>
          </w:p>
          <w:p w14:paraId="36CA150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195163F" w14:textId="77777777" w:rsidR="00FA4E14" w:rsidRPr="00951ADB" w:rsidRDefault="00FA4E14" w:rsidP="00854F63">
            <w:pPr>
              <w:rPr>
                <w:rFonts w:ascii="Arial" w:hAnsi="Arial" w:cs="Arial"/>
                <w:color w:val="000000"/>
                <w:sz w:val="14"/>
                <w:szCs w:val="14"/>
              </w:rPr>
            </w:pPr>
          </w:p>
          <w:p w14:paraId="4F830F8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1F89BEB" w14:textId="77777777" w:rsidR="00FA4E14" w:rsidRPr="00951ADB" w:rsidRDefault="00FA4E14" w:rsidP="00854F63">
            <w:pPr>
              <w:rPr>
                <w:rFonts w:ascii="Arial" w:hAnsi="Arial" w:cs="Arial"/>
                <w:color w:val="000000"/>
                <w:sz w:val="14"/>
                <w:szCs w:val="14"/>
              </w:rPr>
            </w:pPr>
          </w:p>
          <w:p w14:paraId="698269CC" w14:textId="77777777" w:rsidR="00FA4E14" w:rsidRPr="00951ADB" w:rsidRDefault="00FA4E14" w:rsidP="00854F63">
            <w:pPr>
              <w:rPr>
                <w:rFonts w:ascii="Arial" w:hAnsi="Arial" w:cs="Arial"/>
                <w:color w:val="000000"/>
                <w:sz w:val="14"/>
                <w:szCs w:val="14"/>
              </w:rPr>
            </w:pPr>
          </w:p>
          <w:p w14:paraId="4B21B8CF" w14:textId="77777777" w:rsidR="00FA4E14" w:rsidRPr="00951ADB" w:rsidRDefault="00FA4E14" w:rsidP="00854F63">
            <w:pPr>
              <w:rPr>
                <w:rFonts w:ascii="Arial" w:hAnsi="Arial" w:cs="Arial"/>
                <w:color w:val="000000"/>
                <w:sz w:val="14"/>
                <w:szCs w:val="14"/>
              </w:rPr>
            </w:pPr>
          </w:p>
          <w:p w14:paraId="67BBC72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29D3D08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DF29438" w14:textId="77777777" w:rsidR="00FA4E14" w:rsidRPr="00951ADB" w:rsidRDefault="00FA4E14" w:rsidP="00854F63">
            <w:pPr>
              <w:rPr>
                <w:rFonts w:ascii="Arial" w:hAnsi="Arial" w:cs="Arial"/>
                <w:color w:val="000000"/>
                <w:sz w:val="14"/>
                <w:szCs w:val="14"/>
              </w:rPr>
            </w:pPr>
          </w:p>
          <w:p w14:paraId="1E2CFA6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E8EA43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13DF22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14:paraId="407F696E" w14:textId="77777777" w:rsidR="00FA4E14" w:rsidRPr="00951ADB" w:rsidRDefault="00FA4E14" w:rsidP="00854F63">
            <w:pPr>
              <w:rPr>
                <w:rFonts w:ascii="Arial" w:hAnsi="Arial" w:cs="Arial"/>
                <w:color w:val="000000"/>
                <w:sz w:val="14"/>
                <w:szCs w:val="14"/>
              </w:rPr>
            </w:pPr>
          </w:p>
          <w:p w14:paraId="72FC81B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tc>
      </w:tr>
    </w:tbl>
    <w:p w14:paraId="47B32B0F" w14:textId="77777777" w:rsidR="00FA4E14" w:rsidRPr="00951ADB" w:rsidRDefault="00FA4E14" w:rsidP="00FA4E14">
      <w:pPr>
        <w:jc w:val="center"/>
        <w:rPr>
          <w:rFonts w:ascii="Arial" w:hAnsi="Arial" w:cs="Arial"/>
          <w:w w:val="0"/>
          <w:sz w:val="14"/>
          <w:szCs w:val="14"/>
        </w:rPr>
      </w:pPr>
    </w:p>
    <w:p w14:paraId="3F87C567" w14:textId="77777777" w:rsidR="00FA4E14" w:rsidRPr="00951ADB" w:rsidRDefault="00FA4E14" w:rsidP="00FA4E1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6ACC9EC" w14:textId="77777777" w:rsidR="00FA4E14" w:rsidRPr="00951ADB" w:rsidRDefault="00FA4E14" w:rsidP="00FA4E14">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FA4E14" w:rsidRPr="00951ADB" w14:paraId="3F7AC2B0" w14:textId="77777777"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B43D8"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67888"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40A85705" w14:textId="77777777" w:rsidTr="00854F6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BA623"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718280" w14:textId="77777777" w:rsidR="00FA4E14" w:rsidRPr="00951ADB" w:rsidRDefault="00FA4E14" w:rsidP="00854F63">
            <w:pPr>
              <w:rPr>
                <w:rFonts w:ascii="Arial" w:hAnsi="Arial" w:cs="Arial"/>
              </w:rPr>
            </w:pPr>
            <w:r w:rsidRPr="00951ADB">
              <w:rPr>
                <w:rFonts w:ascii="Arial" w:hAnsi="Arial" w:cs="Arial"/>
                <w:sz w:val="15"/>
                <w:szCs w:val="15"/>
              </w:rPr>
              <w:t>[ ] Sì [ ] No</w:t>
            </w:r>
          </w:p>
        </w:tc>
      </w:tr>
      <w:tr w:rsidR="00FA4E14" w:rsidRPr="00951ADB" w14:paraId="1C14D716" w14:textId="77777777" w:rsidTr="00854F6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1F31A9" w14:textId="77777777"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8C0E7E0" w14:textId="77777777" w:rsidR="00FA4E14" w:rsidRPr="00951ADB" w:rsidRDefault="00FA4E14" w:rsidP="00854F6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B8C6127"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6377FAC5"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0CDC3D19"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820A046"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16B1A67A"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384C5257"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2FF9A09"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02C54196" w14:textId="77777777" w:rsidR="00FA4E14" w:rsidRPr="00951ADB" w:rsidRDefault="00FA4E14" w:rsidP="00854F63">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6471C3B3" w14:textId="77777777" w:rsidR="00FA4E14" w:rsidRPr="00951ADB" w:rsidRDefault="00FA4E14" w:rsidP="00854F63">
            <w:pPr>
              <w:ind w:left="284" w:hanging="284"/>
              <w:rPr>
                <w:rFonts w:ascii="Arial" w:hAnsi="Arial" w:cs="Arial"/>
                <w:color w:val="000000"/>
                <w:w w:val="0"/>
                <w:sz w:val="15"/>
                <w:szCs w:val="15"/>
              </w:rPr>
            </w:pPr>
          </w:p>
          <w:p w14:paraId="7B6D8A4F" w14:textId="77777777" w:rsidR="00FA4E14" w:rsidRPr="00951ADB" w:rsidRDefault="00FA4E14" w:rsidP="00854F63">
            <w:pPr>
              <w:ind w:left="284" w:hanging="284"/>
              <w:rPr>
                <w:rFonts w:ascii="Arial" w:hAnsi="Arial" w:cs="Arial"/>
                <w:color w:val="000000"/>
                <w:w w:val="0"/>
                <w:sz w:val="15"/>
                <w:szCs w:val="15"/>
              </w:rPr>
            </w:pPr>
          </w:p>
          <w:p w14:paraId="345FF934" w14:textId="77777777" w:rsidR="00FA4E14" w:rsidRPr="00951ADB" w:rsidRDefault="00FA4E14" w:rsidP="00854F63">
            <w:pPr>
              <w:ind w:left="284" w:hanging="284"/>
              <w:rPr>
                <w:rFonts w:ascii="Arial" w:hAnsi="Arial" w:cs="Arial"/>
                <w:color w:val="000000"/>
                <w:w w:val="0"/>
                <w:sz w:val="15"/>
                <w:szCs w:val="15"/>
              </w:rPr>
            </w:pPr>
          </w:p>
          <w:p w14:paraId="60E80725" w14:textId="77777777" w:rsidR="00FA4E14" w:rsidRPr="00951ADB" w:rsidRDefault="00FA4E14" w:rsidP="00854F63">
            <w:pPr>
              <w:ind w:left="284" w:hanging="284"/>
              <w:rPr>
                <w:rFonts w:ascii="Arial" w:hAnsi="Arial" w:cs="Arial"/>
                <w:color w:val="000000"/>
                <w:w w:val="0"/>
                <w:sz w:val="15"/>
                <w:szCs w:val="15"/>
              </w:rPr>
            </w:pPr>
          </w:p>
          <w:p w14:paraId="40670CAE" w14:textId="77777777" w:rsidR="00FA4E14" w:rsidRPr="00951ADB" w:rsidRDefault="00FA4E14" w:rsidP="00854F63">
            <w:pPr>
              <w:ind w:left="284" w:hanging="284"/>
              <w:rPr>
                <w:rFonts w:ascii="Arial" w:hAnsi="Arial" w:cs="Arial"/>
                <w:color w:val="000000"/>
                <w:w w:val="0"/>
                <w:sz w:val="15"/>
                <w:szCs w:val="15"/>
              </w:rPr>
            </w:pPr>
          </w:p>
          <w:p w14:paraId="4C5E3AD0" w14:textId="77777777" w:rsidR="00FA4E14" w:rsidRPr="00951ADB" w:rsidRDefault="00FA4E14" w:rsidP="00854F63">
            <w:pPr>
              <w:ind w:left="284" w:hanging="284"/>
              <w:rPr>
                <w:rFonts w:ascii="Arial" w:hAnsi="Arial" w:cs="Arial"/>
                <w:color w:val="000000"/>
                <w:w w:val="0"/>
                <w:sz w:val="15"/>
                <w:szCs w:val="15"/>
              </w:rPr>
            </w:pPr>
          </w:p>
          <w:p w14:paraId="560321F7" w14:textId="77777777" w:rsidR="00FA4E14" w:rsidRPr="00951ADB" w:rsidRDefault="00FA4E14" w:rsidP="00854F63">
            <w:pPr>
              <w:ind w:left="284" w:hanging="284"/>
              <w:rPr>
                <w:rFonts w:ascii="Arial" w:hAnsi="Arial" w:cs="Arial"/>
                <w:color w:val="000000"/>
                <w:w w:val="0"/>
                <w:sz w:val="15"/>
                <w:szCs w:val="15"/>
              </w:rPr>
            </w:pPr>
          </w:p>
          <w:p w14:paraId="513AE9DB" w14:textId="77777777" w:rsidR="00FA4E14" w:rsidRPr="00951ADB" w:rsidRDefault="00FA4E14" w:rsidP="00854F63">
            <w:pPr>
              <w:ind w:left="284" w:hanging="284"/>
              <w:rPr>
                <w:rFonts w:ascii="Arial" w:hAnsi="Arial" w:cs="Arial"/>
                <w:color w:val="000000"/>
                <w:w w:val="0"/>
                <w:sz w:val="15"/>
                <w:szCs w:val="15"/>
              </w:rPr>
            </w:pPr>
          </w:p>
          <w:p w14:paraId="5C2A4A54" w14:textId="77777777" w:rsidR="00FA4E14" w:rsidRPr="00951ADB" w:rsidRDefault="00FA4E14" w:rsidP="00854F63">
            <w:pPr>
              <w:ind w:left="284" w:hanging="284"/>
              <w:rPr>
                <w:rFonts w:ascii="Arial" w:hAnsi="Arial" w:cs="Arial"/>
                <w:color w:val="000000"/>
                <w:w w:val="0"/>
                <w:sz w:val="15"/>
                <w:szCs w:val="15"/>
              </w:rPr>
            </w:pPr>
          </w:p>
          <w:p w14:paraId="5D725533" w14:textId="77777777" w:rsidR="00FA4E14" w:rsidRPr="00951ADB" w:rsidRDefault="00FA4E14" w:rsidP="00854F63">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3B79D2" w14:textId="77777777" w:rsidR="00FA4E14" w:rsidRPr="00951ADB" w:rsidRDefault="00FA4E14" w:rsidP="00854F6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2BD1D2B" w14:textId="77777777" w:rsidR="00FA4E14" w:rsidRPr="00951ADB" w:rsidRDefault="00FA4E14" w:rsidP="00854F63">
            <w:pPr>
              <w:rPr>
                <w:rFonts w:ascii="Arial" w:hAnsi="Arial" w:cs="Arial"/>
              </w:rPr>
            </w:pPr>
            <w:r w:rsidRPr="00951ADB">
              <w:rPr>
                <w:rFonts w:ascii="Arial" w:hAnsi="Arial" w:cs="Arial"/>
                <w:b/>
                <w:sz w:val="15"/>
                <w:szCs w:val="15"/>
              </w:rPr>
              <w:t>Contributi previdenziali</w:t>
            </w:r>
          </w:p>
        </w:tc>
      </w:tr>
      <w:tr w:rsidR="00FA4E14" w:rsidRPr="00951ADB" w14:paraId="0A3D1EC4" w14:textId="77777777" w:rsidTr="00854F6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8C2003" w14:textId="77777777" w:rsidR="00FA4E14" w:rsidRPr="00951ADB" w:rsidRDefault="00FA4E14" w:rsidP="00854F6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B4F5B2" w14:textId="77777777" w:rsidR="00FA4E14" w:rsidRPr="00951ADB" w:rsidRDefault="00FA4E14" w:rsidP="00854F63">
            <w:pPr>
              <w:rPr>
                <w:rFonts w:ascii="Arial" w:hAnsi="Arial" w:cs="Arial"/>
                <w:color w:val="000000"/>
                <w:sz w:val="15"/>
                <w:szCs w:val="15"/>
              </w:rPr>
            </w:pPr>
          </w:p>
          <w:p w14:paraId="4142890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08EAEF3" w14:textId="77777777" w:rsidR="00FA4E14" w:rsidRPr="00951ADB" w:rsidRDefault="00FA4E14" w:rsidP="00854F6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6CDA73F8"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t>c1) [ ] Sì [ ] No</w:t>
            </w:r>
          </w:p>
          <w:p w14:paraId="139FED2E"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795AA964"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6215D90"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90F1714" w14:textId="77777777" w:rsidR="00FA4E14" w:rsidRPr="00951ADB" w:rsidRDefault="00FA4E14" w:rsidP="00854F63">
            <w:pPr>
              <w:pStyle w:val="Tiret0"/>
              <w:ind w:left="850" w:hanging="850"/>
              <w:rPr>
                <w:rFonts w:ascii="Arial" w:hAnsi="Arial" w:cs="Arial"/>
                <w:color w:val="000000"/>
                <w:sz w:val="15"/>
                <w:szCs w:val="15"/>
              </w:rPr>
            </w:pPr>
          </w:p>
          <w:p w14:paraId="02F55C32" w14:textId="77777777"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9DE9C4B" w14:textId="77777777"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C1EB095" w14:textId="77777777" w:rsidR="00FA4E14" w:rsidRPr="00951ADB" w:rsidRDefault="00FA4E14" w:rsidP="00854F63">
            <w:pPr>
              <w:rPr>
                <w:rFonts w:ascii="Arial" w:hAnsi="Arial" w:cs="Arial"/>
                <w:b/>
                <w:color w:val="000000"/>
                <w:w w:val="0"/>
                <w:sz w:val="15"/>
                <w:szCs w:val="15"/>
              </w:rPr>
            </w:pPr>
          </w:p>
          <w:p w14:paraId="10690B9D" w14:textId="77777777" w:rsidR="00FA4E14" w:rsidRPr="00951ADB" w:rsidRDefault="00FA4E14" w:rsidP="00854F63">
            <w:pPr>
              <w:rPr>
                <w:rFonts w:ascii="Arial" w:hAnsi="Arial" w:cs="Arial"/>
                <w:b/>
                <w:color w:val="000000"/>
                <w:w w:val="0"/>
                <w:sz w:val="15"/>
                <w:szCs w:val="15"/>
              </w:rPr>
            </w:pPr>
          </w:p>
          <w:p w14:paraId="28EF4474" w14:textId="77777777" w:rsidR="00FA4E14" w:rsidRPr="00951ADB" w:rsidRDefault="00FA4E14" w:rsidP="00854F63">
            <w:pPr>
              <w:rPr>
                <w:rFonts w:ascii="Arial" w:hAnsi="Arial" w:cs="Arial"/>
                <w:b/>
                <w:color w:val="000000"/>
                <w:w w:val="0"/>
                <w:sz w:val="15"/>
                <w:szCs w:val="15"/>
              </w:rPr>
            </w:pPr>
          </w:p>
          <w:p w14:paraId="7E21D560" w14:textId="77777777" w:rsidR="00FA4E14" w:rsidRPr="00951ADB" w:rsidRDefault="00FA4E14" w:rsidP="00854F63">
            <w:pPr>
              <w:rPr>
                <w:rFonts w:ascii="Arial" w:hAnsi="Arial" w:cs="Arial"/>
                <w:b/>
                <w:color w:val="000000"/>
                <w:w w:val="0"/>
                <w:sz w:val="15"/>
                <w:szCs w:val="15"/>
              </w:rPr>
            </w:pPr>
          </w:p>
          <w:p w14:paraId="7303CFC3" w14:textId="77777777" w:rsidR="00FA4E14" w:rsidRPr="00951ADB" w:rsidRDefault="00FA4E14" w:rsidP="00854F63">
            <w:pPr>
              <w:rPr>
                <w:rFonts w:ascii="Arial" w:hAnsi="Arial" w:cs="Arial"/>
                <w:b/>
                <w:color w:val="000000"/>
                <w:w w:val="0"/>
                <w:sz w:val="15"/>
                <w:szCs w:val="15"/>
              </w:rPr>
            </w:pPr>
          </w:p>
          <w:p w14:paraId="744670D6" w14:textId="77777777" w:rsidR="00FA4E14" w:rsidRPr="00951ADB" w:rsidRDefault="00FA4E14" w:rsidP="00854F63">
            <w:pPr>
              <w:rPr>
                <w:rFonts w:ascii="Arial" w:hAnsi="Arial" w:cs="Arial"/>
                <w:b/>
                <w:color w:val="000000"/>
                <w:w w:val="0"/>
                <w:sz w:val="15"/>
                <w:szCs w:val="15"/>
              </w:rPr>
            </w:pPr>
          </w:p>
          <w:p w14:paraId="4D63AB77" w14:textId="77777777" w:rsidR="00FA4E14" w:rsidRPr="00951ADB" w:rsidRDefault="00FA4E14" w:rsidP="00854F63">
            <w:pPr>
              <w:rPr>
                <w:rFonts w:ascii="Arial" w:hAnsi="Arial" w:cs="Arial"/>
                <w:b/>
                <w:color w:val="000000"/>
                <w:w w:val="0"/>
                <w:sz w:val="15"/>
                <w:szCs w:val="15"/>
              </w:rPr>
            </w:pPr>
          </w:p>
          <w:p w14:paraId="03B5D976" w14:textId="77777777" w:rsidR="00FA4E14" w:rsidRPr="00951ADB" w:rsidRDefault="00FA4E14" w:rsidP="00854F63">
            <w:pPr>
              <w:rPr>
                <w:rFonts w:ascii="Arial" w:hAnsi="Arial" w:cs="Arial"/>
                <w:b/>
                <w:color w:val="000000"/>
                <w:w w:val="0"/>
                <w:sz w:val="15"/>
                <w:szCs w:val="15"/>
              </w:rPr>
            </w:pPr>
          </w:p>
          <w:p w14:paraId="7264468D" w14:textId="77777777" w:rsidR="00FA4E14" w:rsidRPr="00951ADB" w:rsidRDefault="00FA4E14" w:rsidP="00854F63">
            <w:pPr>
              <w:rPr>
                <w:rFonts w:ascii="Arial" w:hAnsi="Arial" w:cs="Arial"/>
                <w:b/>
                <w:color w:val="000000"/>
                <w:w w:val="0"/>
                <w:sz w:val="15"/>
                <w:szCs w:val="15"/>
              </w:rPr>
            </w:pPr>
          </w:p>
          <w:p w14:paraId="0BF38264" w14:textId="77777777"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DDF0DA" w14:textId="77777777" w:rsidR="00FA4E14" w:rsidRPr="00951ADB" w:rsidRDefault="00FA4E14" w:rsidP="00854F63">
            <w:pPr>
              <w:rPr>
                <w:rFonts w:ascii="Arial" w:hAnsi="Arial" w:cs="Arial"/>
                <w:color w:val="000000"/>
                <w:sz w:val="15"/>
                <w:szCs w:val="15"/>
              </w:rPr>
            </w:pPr>
          </w:p>
          <w:p w14:paraId="386D895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D3B1756"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EFB2FAF"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45612690"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B1141EC"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01ACBE2"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3F0C6C14" w14:textId="77777777" w:rsidR="00FA4E14" w:rsidRPr="00951ADB" w:rsidRDefault="00FA4E14" w:rsidP="00854F63">
            <w:pPr>
              <w:pStyle w:val="Tiret0"/>
              <w:ind w:left="850" w:hanging="850"/>
              <w:rPr>
                <w:rFonts w:ascii="Arial" w:hAnsi="Arial" w:cs="Arial"/>
                <w:color w:val="000000"/>
                <w:sz w:val="15"/>
                <w:szCs w:val="15"/>
              </w:rPr>
            </w:pPr>
          </w:p>
          <w:p w14:paraId="5A9AFFF9" w14:textId="77777777"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75AE2F4" w14:textId="77777777"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44C168E8" w14:textId="77777777" w:rsidR="00FA4E14" w:rsidRPr="00951ADB" w:rsidRDefault="00FA4E14" w:rsidP="00854F63">
            <w:pPr>
              <w:rPr>
                <w:rFonts w:ascii="Arial" w:hAnsi="Arial" w:cs="Arial"/>
                <w:b/>
                <w:color w:val="000000"/>
                <w:w w:val="0"/>
                <w:sz w:val="15"/>
                <w:szCs w:val="15"/>
              </w:rPr>
            </w:pPr>
          </w:p>
          <w:p w14:paraId="4AE263F2" w14:textId="77777777" w:rsidR="00FA4E14" w:rsidRPr="00951ADB" w:rsidRDefault="00FA4E14" w:rsidP="00854F63">
            <w:pPr>
              <w:rPr>
                <w:rFonts w:ascii="Arial" w:hAnsi="Arial" w:cs="Arial"/>
                <w:b/>
                <w:color w:val="000000"/>
                <w:w w:val="0"/>
                <w:sz w:val="15"/>
                <w:szCs w:val="15"/>
              </w:rPr>
            </w:pPr>
          </w:p>
          <w:p w14:paraId="6A2128AF" w14:textId="77777777" w:rsidR="00FA4E14" w:rsidRPr="00951ADB" w:rsidRDefault="00FA4E14" w:rsidP="00854F63">
            <w:pPr>
              <w:rPr>
                <w:rFonts w:ascii="Arial" w:hAnsi="Arial" w:cs="Arial"/>
                <w:b/>
                <w:color w:val="000000"/>
                <w:w w:val="0"/>
                <w:sz w:val="15"/>
                <w:szCs w:val="15"/>
              </w:rPr>
            </w:pPr>
          </w:p>
          <w:p w14:paraId="15229F63" w14:textId="77777777" w:rsidR="00FA4E14" w:rsidRPr="00951ADB" w:rsidRDefault="00FA4E14" w:rsidP="00854F63">
            <w:pPr>
              <w:rPr>
                <w:rFonts w:ascii="Arial" w:hAnsi="Arial" w:cs="Arial"/>
                <w:b/>
                <w:color w:val="000000"/>
                <w:w w:val="0"/>
                <w:sz w:val="15"/>
                <w:szCs w:val="15"/>
              </w:rPr>
            </w:pPr>
          </w:p>
          <w:p w14:paraId="6C495C53" w14:textId="77777777" w:rsidR="00FA4E14" w:rsidRPr="00951ADB" w:rsidRDefault="00FA4E14" w:rsidP="00854F63">
            <w:pPr>
              <w:rPr>
                <w:rFonts w:ascii="Arial" w:hAnsi="Arial" w:cs="Arial"/>
                <w:b/>
                <w:color w:val="000000"/>
                <w:w w:val="0"/>
                <w:sz w:val="15"/>
                <w:szCs w:val="15"/>
              </w:rPr>
            </w:pPr>
          </w:p>
          <w:p w14:paraId="5567C14E" w14:textId="77777777" w:rsidR="00FA4E14" w:rsidRPr="00951ADB" w:rsidRDefault="00FA4E14" w:rsidP="00854F63">
            <w:pPr>
              <w:rPr>
                <w:rFonts w:ascii="Arial" w:hAnsi="Arial" w:cs="Arial"/>
                <w:b/>
                <w:color w:val="000000"/>
                <w:w w:val="0"/>
                <w:sz w:val="15"/>
                <w:szCs w:val="15"/>
              </w:rPr>
            </w:pPr>
          </w:p>
          <w:p w14:paraId="086FAF92" w14:textId="77777777" w:rsidR="00FA4E14" w:rsidRPr="00951ADB" w:rsidRDefault="00FA4E14" w:rsidP="00854F63">
            <w:pPr>
              <w:rPr>
                <w:rFonts w:ascii="Arial" w:hAnsi="Arial" w:cs="Arial"/>
                <w:b/>
                <w:color w:val="000000"/>
                <w:w w:val="0"/>
                <w:sz w:val="15"/>
                <w:szCs w:val="15"/>
              </w:rPr>
            </w:pPr>
          </w:p>
          <w:p w14:paraId="3FAF2C89" w14:textId="77777777" w:rsidR="00FA4E14" w:rsidRPr="00951ADB" w:rsidRDefault="00FA4E14" w:rsidP="00854F63">
            <w:pPr>
              <w:rPr>
                <w:rFonts w:ascii="Arial" w:hAnsi="Arial" w:cs="Arial"/>
                <w:b/>
                <w:color w:val="000000"/>
                <w:w w:val="0"/>
                <w:sz w:val="15"/>
                <w:szCs w:val="15"/>
              </w:rPr>
            </w:pPr>
          </w:p>
          <w:p w14:paraId="3E4C5BF6" w14:textId="77777777" w:rsidR="00FA4E14" w:rsidRPr="00951ADB" w:rsidRDefault="00FA4E14" w:rsidP="00854F63">
            <w:pPr>
              <w:rPr>
                <w:rFonts w:ascii="Arial" w:hAnsi="Arial" w:cs="Arial"/>
                <w:b/>
                <w:color w:val="000000"/>
                <w:w w:val="0"/>
                <w:sz w:val="15"/>
                <w:szCs w:val="15"/>
              </w:rPr>
            </w:pPr>
          </w:p>
          <w:p w14:paraId="1270BE31" w14:textId="77777777"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FA4E14" w:rsidRPr="00951ADB" w14:paraId="5DBE22E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20B2F" w14:textId="77777777" w:rsidR="00FA4E14" w:rsidRPr="00951ADB" w:rsidRDefault="00FA4E14" w:rsidP="00854F6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03FCF0"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r w:rsidR="0047257C" w:rsidRPr="00951ADB">
              <w:rPr>
                <w:rFonts w:ascii="Arial" w:hAnsi="Arial" w:cs="Arial"/>
                <w:sz w:val="15"/>
                <w:szCs w:val="15"/>
              </w:rPr>
              <w:t>documentazione) (</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20B6E7D"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B9A6915" w14:textId="77777777" w:rsidR="00FA4E14" w:rsidRPr="00951ADB" w:rsidRDefault="00FA4E14" w:rsidP="00854F63">
            <w:pPr>
              <w:rPr>
                <w:rFonts w:ascii="Arial" w:hAnsi="Arial" w:cs="Arial"/>
              </w:rPr>
            </w:pPr>
          </w:p>
        </w:tc>
      </w:tr>
    </w:tbl>
    <w:p w14:paraId="624D83FB" w14:textId="77777777" w:rsidR="00FA4E14" w:rsidRPr="00951ADB" w:rsidRDefault="00FA4E14" w:rsidP="00FA4E14">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52CD176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1A585B11" w14:textId="77777777" w:rsidTr="00854F63">
        <w:trPr>
          <w:jc w:val="center"/>
        </w:trPr>
        <w:tc>
          <w:tcPr>
            <w:tcW w:w="4644" w:type="dxa"/>
            <w:tcBorders>
              <w:bottom w:val="single" w:sz="4" w:space="0" w:color="00000A"/>
            </w:tcBorders>
            <w:shd w:val="clear" w:color="auto" w:fill="FFFFFF"/>
          </w:tcPr>
          <w:p w14:paraId="21071DB0"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290AB1EB" w14:textId="77777777" w:rsidR="00FA4E14" w:rsidRPr="00951ADB" w:rsidRDefault="00FA4E14" w:rsidP="00854F63">
            <w:pPr>
              <w:rPr>
                <w:rFonts w:ascii="Arial" w:hAnsi="Arial" w:cs="Arial"/>
                <w:b/>
                <w:sz w:val="15"/>
                <w:szCs w:val="15"/>
              </w:rPr>
            </w:pPr>
          </w:p>
        </w:tc>
      </w:tr>
      <w:tr w:rsidR="00FA4E14" w:rsidRPr="00951ADB" w14:paraId="077E1A2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A54B8" w14:textId="77777777" w:rsidR="00FA4E14" w:rsidRPr="00951ADB" w:rsidRDefault="00FA4E14" w:rsidP="00854F6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103DE"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2C2602E7" w14:textId="77777777" w:rsidTr="00854F6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BD9D4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0447DAEE" w14:textId="77777777" w:rsidR="00FA4E14" w:rsidRPr="00951ADB" w:rsidRDefault="00FA4E14" w:rsidP="00854F63">
            <w:pPr>
              <w:rPr>
                <w:rFonts w:ascii="Arial" w:hAnsi="Arial" w:cs="Arial"/>
                <w:color w:val="000000"/>
                <w:sz w:val="15"/>
                <w:szCs w:val="15"/>
              </w:rPr>
            </w:pPr>
          </w:p>
          <w:p w14:paraId="53A69508"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8B0331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o “Self-Cleaning, cfr. articolo 80, comma 7)?</w:t>
            </w:r>
          </w:p>
          <w:p w14:paraId="5AA3E0E0" w14:textId="77777777" w:rsidR="00FA4E14" w:rsidRPr="00951ADB" w:rsidRDefault="00FA4E14" w:rsidP="00854F63">
            <w:pPr>
              <w:rPr>
                <w:rFonts w:ascii="Arial" w:hAnsi="Arial" w:cs="Arial"/>
                <w:color w:val="000000"/>
                <w:sz w:val="14"/>
                <w:szCs w:val="14"/>
              </w:rPr>
            </w:pPr>
          </w:p>
          <w:p w14:paraId="5BF6D913"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7F296BB" w14:textId="77777777" w:rsidR="00FA4E14" w:rsidRPr="00951ADB" w:rsidRDefault="00FA4E14" w:rsidP="00854F63">
            <w:pPr>
              <w:rPr>
                <w:rFonts w:ascii="Arial" w:hAnsi="Arial" w:cs="Arial"/>
                <w:color w:val="000000"/>
                <w:sz w:val="14"/>
                <w:szCs w:val="14"/>
              </w:rPr>
            </w:pPr>
          </w:p>
          <w:p w14:paraId="208D3BD5"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14:paraId="653D212F" w14:textId="77777777"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52EFADD" w14:textId="77777777"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65AD49E" w14:textId="77777777" w:rsidR="00FA4E14" w:rsidRPr="00951ADB" w:rsidRDefault="00FA4E14" w:rsidP="00854F63">
            <w:pPr>
              <w:rPr>
                <w:rFonts w:ascii="Arial" w:hAnsi="Arial" w:cs="Arial"/>
                <w:color w:val="000000"/>
                <w:sz w:val="14"/>
                <w:szCs w:val="14"/>
              </w:rPr>
            </w:pPr>
          </w:p>
          <w:p w14:paraId="059B6D45"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6BBA890" w14:textId="77777777" w:rsidR="00FA4E14" w:rsidRPr="00951ADB" w:rsidRDefault="00FA4E14" w:rsidP="00854F63">
            <w:pPr>
              <w:rPr>
                <w:rFonts w:ascii="Arial" w:hAnsi="Arial" w:cs="Arial"/>
                <w:color w:val="000000"/>
                <w:sz w:val="14"/>
                <w:szCs w:val="14"/>
              </w:rPr>
            </w:pPr>
          </w:p>
          <w:p w14:paraId="583E7480"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84AAF"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r w:rsidR="00FA4E14" w:rsidRPr="00951ADB" w14:paraId="0FE4F1FB" w14:textId="77777777" w:rsidTr="00854F6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4A1DFA"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CD34B" w14:textId="77777777" w:rsidR="00FA4E14" w:rsidRPr="00951ADB" w:rsidRDefault="00FA4E14" w:rsidP="00854F63">
            <w:pPr>
              <w:rPr>
                <w:rFonts w:ascii="Arial" w:hAnsi="Arial" w:cs="Arial"/>
                <w:color w:val="000000"/>
                <w:sz w:val="15"/>
                <w:szCs w:val="15"/>
              </w:rPr>
            </w:pPr>
          </w:p>
          <w:p w14:paraId="58F2A50F" w14:textId="77777777" w:rsidR="00FA4E14" w:rsidRPr="00951ADB" w:rsidRDefault="00FA4E14" w:rsidP="00854F63">
            <w:pPr>
              <w:rPr>
                <w:rFonts w:ascii="Arial" w:hAnsi="Arial" w:cs="Arial"/>
                <w:color w:val="000000"/>
                <w:sz w:val="15"/>
                <w:szCs w:val="15"/>
              </w:rPr>
            </w:pPr>
          </w:p>
          <w:p w14:paraId="6FB30EDB" w14:textId="77777777" w:rsidR="00FA4E14" w:rsidRPr="00951ADB" w:rsidRDefault="00FA4E14" w:rsidP="00854F63">
            <w:pPr>
              <w:rPr>
                <w:rFonts w:ascii="Arial" w:hAnsi="Arial" w:cs="Arial"/>
                <w:color w:val="000000"/>
                <w:sz w:val="10"/>
                <w:szCs w:val="10"/>
              </w:rPr>
            </w:pPr>
          </w:p>
          <w:p w14:paraId="434DE2A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DFD7E62" w14:textId="77777777" w:rsidR="00FA4E14" w:rsidRPr="00951ADB" w:rsidRDefault="00FA4E14" w:rsidP="00854F63">
            <w:pPr>
              <w:rPr>
                <w:rFonts w:ascii="Arial" w:hAnsi="Arial" w:cs="Arial"/>
                <w:color w:val="000000"/>
                <w:sz w:val="15"/>
                <w:szCs w:val="15"/>
              </w:rPr>
            </w:pPr>
          </w:p>
          <w:p w14:paraId="20E63B49" w14:textId="77777777" w:rsidR="00FA4E14" w:rsidRPr="00951ADB" w:rsidRDefault="00FA4E14" w:rsidP="00854F63">
            <w:pPr>
              <w:rPr>
                <w:rFonts w:ascii="Arial" w:hAnsi="Arial" w:cs="Arial"/>
                <w:color w:val="000000"/>
                <w:sz w:val="14"/>
                <w:szCs w:val="14"/>
              </w:rPr>
            </w:pPr>
          </w:p>
          <w:p w14:paraId="3B7D3683" w14:textId="77777777" w:rsidR="00FA4E14" w:rsidRPr="00951ADB" w:rsidRDefault="00FA4E14" w:rsidP="00854F63">
            <w:pPr>
              <w:rPr>
                <w:rFonts w:ascii="Arial" w:hAnsi="Arial" w:cs="Arial"/>
                <w:color w:val="000000"/>
                <w:sz w:val="14"/>
                <w:szCs w:val="14"/>
              </w:rPr>
            </w:pPr>
          </w:p>
          <w:p w14:paraId="4DA11502" w14:textId="77777777" w:rsidR="00FA4E14" w:rsidRPr="00951ADB" w:rsidRDefault="00FA4E14" w:rsidP="00854F63">
            <w:pPr>
              <w:rPr>
                <w:rFonts w:ascii="Arial" w:hAnsi="Arial" w:cs="Arial"/>
                <w:color w:val="000000"/>
                <w:sz w:val="14"/>
                <w:szCs w:val="14"/>
              </w:rPr>
            </w:pPr>
          </w:p>
          <w:p w14:paraId="37AFCA44" w14:textId="77777777" w:rsidR="00FA4E14" w:rsidRPr="00951ADB" w:rsidRDefault="00FA4E14" w:rsidP="00854F63">
            <w:pPr>
              <w:rPr>
                <w:rFonts w:ascii="Arial" w:hAnsi="Arial" w:cs="Arial"/>
                <w:color w:val="000000"/>
                <w:sz w:val="6"/>
                <w:szCs w:val="6"/>
              </w:rPr>
            </w:pPr>
          </w:p>
          <w:p w14:paraId="6DEF52B0" w14:textId="77777777" w:rsidR="00FA4E14" w:rsidRPr="00951ADB" w:rsidRDefault="00FA4E14" w:rsidP="00854F63">
            <w:pPr>
              <w:rPr>
                <w:rFonts w:ascii="Arial" w:hAnsi="Arial" w:cs="Arial"/>
                <w:color w:val="000000"/>
                <w:sz w:val="6"/>
                <w:szCs w:val="6"/>
              </w:rPr>
            </w:pPr>
          </w:p>
          <w:p w14:paraId="11442ECA" w14:textId="77777777" w:rsidR="00FA4E14" w:rsidRPr="00951ADB" w:rsidRDefault="00FA4E14" w:rsidP="00854F63">
            <w:pPr>
              <w:rPr>
                <w:rFonts w:ascii="Arial" w:hAnsi="Arial" w:cs="Arial"/>
                <w:color w:val="000000"/>
                <w:sz w:val="6"/>
                <w:szCs w:val="6"/>
              </w:rPr>
            </w:pPr>
          </w:p>
          <w:p w14:paraId="7FC3B0CE" w14:textId="77777777" w:rsidR="00FA4E14" w:rsidRPr="00951ADB" w:rsidRDefault="00FA4E14" w:rsidP="00854F63">
            <w:pPr>
              <w:rPr>
                <w:rFonts w:ascii="Arial" w:hAnsi="Arial" w:cs="Arial"/>
                <w:color w:val="000000"/>
                <w:sz w:val="6"/>
                <w:szCs w:val="6"/>
              </w:rPr>
            </w:pPr>
          </w:p>
          <w:p w14:paraId="1162BC3C"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13DC04C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AAFAB2A" w14:textId="77777777" w:rsidR="00FA4E14" w:rsidRPr="00951ADB" w:rsidRDefault="00FA4E14" w:rsidP="00854F63">
            <w:pPr>
              <w:rPr>
                <w:rFonts w:ascii="Arial" w:hAnsi="Arial" w:cs="Arial"/>
                <w:color w:val="000000"/>
                <w:sz w:val="14"/>
                <w:szCs w:val="14"/>
              </w:rPr>
            </w:pPr>
          </w:p>
          <w:p w14:paraId="404673E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69D9325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6C3F9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14:paraId="6FD16357" w14:textId="77777777" w:rsidR="00FA4E14" w:rsidRPr="00951ADB" w:rsidRDefault="00FA4E14" w:rsidP="00854F63">
            <w:pPr>
              <w:rPr>
                <w:rFonts w:ascii="Arial" w:hAnsi="Arial" w:cs="Arial"/>
                <w:color w:val="000000"/>
                <w:sz w:val="14"/>
                <w:szCs w:val="14"/>
              </w:rPr>
            </w:pPr>
          </w:p>
          <w:p w14:paraId="4EDD03BB" w14:textId="77777777" w:rsidR="00FA4E14" w:rsidRPr="00951ADB" w:rsidRDefault="00FA4E14" w:rsidP="00854F63">
            <w:pPr>
              <w:rPr>
                <w:rFonts w:ascii="Arial" w:hAnsi="Arial" w:cs="Arial"/>
                <w:color w:val="000000"/>
                <w:sz w:val="15"/>
                <w:szCs w:val="15"/>
              </w:rPr>
            </w:pPr>
          </w:p>
        </w:tc>
      </w:tr>
      <w:tr w:rsidR="00FA4E14" w:rsidRPr="00951ADB" w14:paraId="40E500DA"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3E3E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00F33563">
              <w:rPr>
                <w:rFonts w:ascii="Arial" w:hAnsi="Arial" w:cs="Arial"/>
                <w:color w:val="000000"/>
                <w:sz w:val="14"/>
                <w:szCs w:val="14"/>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4EA0355" w14:textId="77777777" w:rsidR="00FA4E14" w:rsidRPr="00951ADB" w:rsidRDefault="00FA4E14" w:rsidP="00854F63">
            <w:pPr>
              <w:pStyle w:val="NormalLeft"/>
              <w:tabs>
                <w:tab w:val="left" w:pos="162"/>
              </w:tabs>
              <w:spacing w:before="0" w:after="0"/>
              <w:jc w:val="both"/>
              <w:rPr>
                <w:rFonts w:ascii="Arial" w:hAnsi="Arial" w:cs="Arial"/>
                <w:color w:val="000000"/>
                <w:sz w:val="14"/>
                <w:szCs w:val="14"/>
              </w:rPr>
            </w:pPr>
          </w:p>
          <w:p w14:paraId="608EB07D" w14:textId="77777777" w:rsidR="00FA4E14" w:rsidRPr="00951ADB" w:rsidRDefault="00FA4E14" w:rsidP="00854F6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5D1598BB" w14:textId="77777777" w:rsidR="00FA4E14" w:rsidRPr="00951ADB" w:rsidRDefault="00FA4E14" w:rsidP="00854F63">
            <w:pPr>
              <w:pStyle w:val="NormalLeft"/>
              <w:spacing w:before="0" w:after="0"/>
              <w:jc w:val="both"/>
              <w:rPr>
                <w:rFonts w:ascii="Arial" w:hAnsi="Arial" w:cs="Arial"/>
                <w:b/>
                <w:color w:val="000000"/>
                <w:sz w:val="14"/>
                <w:szCs w:val="14"/>
              </w:rPr>
            </w:pPr>
          </w:p>
          <w:p w14:paraId="2091184D" w14:textId="77777777" w:rsidR="00FA4E14" w:rsidRPr="00951ADB" w:rsidRDefault="00FA4E14" w:rsidP="00854F6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795DF7B1" w14:textId="77777777" w:rsidR="00FA4E14" w:rsidRPr="00B46B0D" w:rsidRDefault="00FA4E14" w:rsidP="00D37384">
            <w:pPr>
              <w:pStyle w:val="NormalLeft"/>
              <w:numPr>
                <w:ilvl w:val="0"/>
                <w:numId w:val="17"/>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w:t>
            </w:r>
            <w:r w:rsidRPr="00B46B0D">
              <w:rPr>
                <w:rFonts w:ascii="Arial" w:hAnsi="Arial" w:cs="Arial"/>
                <w:color w:val="000000"/>
                <w:sz w:val="14"/>
                <w:szCs w:val="14"/>
              </w:rPr>
              <w:t xml:space="preserve">provvisorio ed è stato autorizzato dal giudice delegato a </w:t>
            </w:r>
            <w:r w:rsidR="00CE0CF2" w:rsidRPr="00B46B0D">
              <w:rPr>
                <w:rFonts w:ascii="Arial" w:hAnsi="Arial" w:cs="Arial"/>
                <w:color w:val="000000"/>
                <w:sz w:val="14"/>
                <w:szCs w:val="14"/>
              </w:rPr>
              <w:t xml:space="preserve">eseguire i contratti già stipulati dall’impresa fallita </w:t>
            </w:r>
            <w:r w:rsidRPr="00B46B0D">
              <w:rPr>
                <w:rFonts w:ascii="Arial" w:hAnsi="Arial" w:cs="Arial"/>
                <w:color w:val="000000"/>
                <w:sz w:val="14"/>
                <w:szCs w:val="14"/>
              </w:rPr>
              <w:t>(articolo 110, comma 3</w:t>
            </w:r>
            <w:r w:rsidR="00CE0CF2" w:rsidRPr="00B46B0D">
              <w:rPr>
                <w:rFonts w:ascii="Arial" w:hAnsi="Arial" w:cs="Arial"/>
                <w:color w:val="000000"/>
                <w:sz w:val="14"/>
                <w:szCs w:val="14"/>
              </w:rPr>
              <w:t xml:space="preserve"> </w:t>
            </w:r>
            <w:r w:rsidRPr="00B46B0D">
              <w:rPr>
                <w:rFonts w:ascii="Arial" w:hAnsi="Arial" w:cs="Arial"/>
                <w:color w:val="000000"/>
                <w:sz w:val="14"/>
                <w:szCs w:val="14"/>
              </w:rPr>
              <w:t>del Codice)?</w:t>
            </w:r>
          </w:p>
          <w:p w14:paraId="24F44A92"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4ADD93E3"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17F44EE"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7A8433A7"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CBE7BAA"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729AF51B"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DBA1088"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261917D6" w14:textId="77777777" w:rsidR="00FA4E14" w:rsidRPr="00B46B0D" w:rsidRDefault="00FA4E14" w:rsidP="00D37384">
            <w:pPr>
              <w:pStyle w:val="NormalLeft"/>
              <w:numPr>
                <w:ilvl w:val="0"/>
                <w:numId w:val="17"/>
              </w:numPr>
              <w:spacing w:before="0" w:after="0"/>
              <w:ind w:left="304" w:hanging="142"/>
              <w:jc w:val="both"/>
              <w:rPr>
                <w:rFonts w:ascii="Arial" w:hAnsi="Arial" w:cs="Arial"/>
                <w:strike/>
                <w:color w:val="000000"/>
                <w:sz w:val="14"/>
                <w:szCs w:val="14"/>
              </w:rPr>
            </w:pPr>
            <w:r w:rsidRPr="00B46B0D">
              <w:rPr>
                <w:rFonts w:ascii="Arial" w:hAnsi="Arial" w:cs="Arial"/>
                <w:strike/>
                <w:color w:val="000000"/>
                <w:sz w:val="14"/>
                <w:szCs w:val="14"/>
              </w:rPr>
              <w:t>la partecipazione alla procedura di affidamento è stata subordinata ai sensi dell’art. 110, comma 5, all’avvalimento di altro operatore economico?</w:t>
            </w:r>
          </w:p>
          <w:p w14:paraId="2BB42BD5" w14:textId="77777777" w:rsidR="00FA4E14" w:rsidRPr="00951ADB" w:rsidRDefault="00FA4E14" w:rsidP="00854F63">
            <w:pPr>
              <w:pStyle w:val="NormalLeft"/>
              <w:spacing w:before="0" w:after="0"/>
              <w:ind w:left="162"/>
              <w:jc w:val="both"/>
              <w:rPr>
                <w:rFonts w:ascii="Arial" w:hAnsi="Arial" w:cs="Arial"/>
                <w:color w:val="000000"/>
              </w:rPr>
            </w:pPr>
          </w:p>
          <w:p w14:paraId="3A0261F9" w14:textId="77777777" w:rsidR="00FA4E14" w:rsidRPr="00951ADB"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8754DE6" w14:textId="77777777" w:rsidR="00FA4E14" w:rsidRPr="00951ADB" w:rsidRDefault="00FA4E14" w:rsidP="00854F63">
            <w:pPr>
              <w:pStyle w:val="NormalLeft"/>
              <w:spacing w:before="0" w:after="0"/>
              <w:ind w:left="162"/>
              <w:jc w:val="both"/>
              <w:rPr>
                <w:rFonts w:ascii="Arial" w:hAnsi="Arial" w:cs="Arial"/>
                <w:color w:val="000000"/>
                <w:sz w:val="14"/>
                <w:szCs w:val="14"/>
              </w:rPr>
            </w:pPr>
          </w:p>
          <w:p w14:paraId="173A2C20" w14:textId="77777777" w:rsidR="00FA4E14"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c) concordato preventivo</w:t>
            </w:r>
          </w:p>
          <w:p w14:paraId="2DBB8A9D" w14:textId="77777777" w:rsidR="00FA4E14" w:rsidRPr="00951ADB" w:rsidRDefault="00FA4E14" w:rsidP="00854F63">
            <w:pPr>
              <w:pStyle w:val="NormalLeft"/>
              <w:spacing w:before="0" w:after="0"/>
              <w:jc w:val="both"/>
              <w:rPr>
                <w:rFonts w:ascii="Arial" w:hAnsi="Arial" w:cs="Arial"/>
                <w:color w:val="000000"/>
                <w:sz w:val="14"/>
                <w:szCs w:val="14"/>
              </w:rPr>
            </w:pPr>
          </w:p>
          <w:p w14:paraId="0EC16B5A" w14:textId="77777777" w:rsidR="00FA4E14" w:rsidRPr="00951ADB"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2D4005A8" w14:textId="77777777" w:rsidR="00FA4E14" w:rsidRPr="00951ADB" w:rsidRDefault="00FA4E14" w:rsidP="00854F63">
            <w:pPr>
              <w:pStyle w:val="NormalLeft"/>
              <w:spacing w:before="0" w:after="0"/>
              <w:jc w:val="both"/>
              <w:rPr>
                <w:rFonts w:ascii="Arial" w:hAnsi="Arial" w:cs="Arial"/>
                <w:color w:val="000000"/>
                <w:sz w:val="14"/>
                <w:szCs w:val="14"/>
              </w:rPr>
            </w:pPr>
          </w:p>
          <w:p w14:paraId="0C25CD16" w14:textId="77777777" w:rsidR="00FA4E14" w:rsidRPr="00951ADB" w:rsidRDefault="00FA4E14" w:rsidP="00854F6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21396A4F" w14:textId="77777777" w:rsidR="00FA4E14" w:rsidRPr="00951ADB" w:rsidRDefault="00FA4E14" w:rsidP="00D37384">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è stato autorizzato dal giudice delegato ai sensi dell’articolo</w:t>
            </w:r>
            <w:r w:rsidR="003B35A2">
              <w:rPr>
                <w:rFonts w:ascii="Arial" w:hAnsi="Arial" w:cs="Arial"/>
                <w:color w:val="000000"/>
                <w:sz w:val="14"/>
                <w:szCs w:val="14"/>
              </w:rPr>
              <w:t xml:space="preserve"> </w:t>
            </w:r>
            <w:r w:rsidRPr="00951ADB">
              <w:rPr>
                <w:rFonts w:ascii="Arial" w:hAnsi="Arial" w:cs="Arial"/>
                <w:color w:val="000000"/>
                <w:sz w:val="14"/>
                <w:szCs w:val="14"/>
              </w:rPr>
              <w:t>110, del Codice</w:t>
            </w:r>
            <w:r w:rsidR="003B35A2">
              <w:rPr>
                <w:rFonts w:ascii="Arial" w:hAnsi="Arial" w:cs="Arial"/>
                <w:color w:val="000000"/>
                <w:sz w:val="14"/>
                <w:szCs w:val="14"/>
              </w:rPr>
              <w:t xml:space="preserve"> </w:t>
            </w:r>
            <w:r w:rsidR="00C57882">
              <w:rPr>
                <w:rFonts w:ascii="Arial" w:hAnsi="Arial" w:cs="Arial"/>
                <w:color w:val="000000"/>
                <w:sz w:val="14"/>
                <w:szCs w:val="14"/>
              </w:rPr>
              <w:t xml:space="preserve"> </w:t>
            </w:r>
            <w:r w:rsidR="003B35A2" w:rsidRPr="00B46B0D">
              <w:rPr>
                <w:rFonts w:ascii="Arial" w:hAnsi="Arial" w:cs="Arial"/>
                <w:color w:val="000000"/>
                <w:sz w:val="14"/>
                <w:szCs w:val="14"/>
              </w:rPr>
              <w:t>e dell’articolo 186-bis R.D. n. 267 del 16/03/1942</w:t>
            </w:r>
            <w:r w:rsidRPr="00B46B0D">
              <w:rPr>
                <w:rFonts w:ascii="Arial" w:hAnsi="Arial" w:cs="Arial"/>
                <w:color w:val="000000"/>
                <w:sz w:val="14"/>
                <w:szCs w:val="14"/>
              </w:rPr>
              <w:t>?</w:t>
            </w:r>
            <w:r w:rsidRPr="00951ADB">
              <w:rPr>
                <w:rFonts w:ascii="Arial" w:hAnsi="Arial" w:cs="Arial"/>
                <w:color w:val="000000"/>
                <w:sz w:val="14"/>
                <w:szCs w:val="14"/>
              </w:rPr>
              <w:t xml:space="preserve">  </w:t>
            </w:r>
          </w:p>
          <w:p w14:paraId="32B01DB6" w14:textId="77777777" w:rsidR="00FA4E14" w:rsidRPr="00951ADB" w:rsidRDefault="00FA4E14" w:rsidP="00854F63">
            <w:pPr>
              <w:pStyle w:val="NormalLeft"/>
              <w:spacing w:before="0" w:after="0"/>
              <w:jc w:val="both"/>
              <w:rPr>
                <w:rFonts w:ascii="Arial" w:hAnsi="Arial" w:cs="Arial"/>
                <w:strike/>
                <w:color w:val="000000"/>
                <w:sz w:val="15"/>
                <w:szCs w:val="15"/>
              </w:rPr>
            </w:pPr>
          </w:p>
          <w:p w14:paraId="29708DC2" w14:textId="77777777" w:rsidR="00FA4E14" w:rsidRPr="0079481D" w:rsidRDefault="00FA4E14" w:rsidP="00854F63">
            <w:pPr>
              <w:pStyle w:val="NormalLeft"/>
              <w:numPr>
                <w:ilvl w:val="0"/>
                <w:numId w:val="17"/>
              </w:numPr>
              <w:spacing w:before="0" w:after="0"/>
              <w:ind w:left="304" w:hanging="142"/>
              <w:jc w:val="both"/>
              <w:rPr>
                <w:rFonts w:ascii="Arial" w:hAnsi="Arial" w:cs="Arial"/>
                <w:strike/>
                <w:color w:val="000000"/>
                <w:sz w:val="14"/>
                <w:szCs w:val="14"/>
                <w:highlight w:val="green"/>
              </w:rPr>
            </w:pPr>
            <w:r w:rsidRPr="00C57882">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B1F9F" w14:textId="77777777" w:rsidR="00FA4E14" w:rsidRPr="00951ADB" w:rsidRDefault="00FA4E14" w:rsidP="00854F63">
            <w:pPr>
              <w:rPr>
                <w:rFonts w:ascii="Arial" w:hAnsi="Arial" w:cs="Arial"/>
                <w:color w:val="000000"/>
                <w:sz w:val="14"/>
                <w:szCs w:val="14"/>
              </w:rPr>
            </w:pPr>
          </w:p>
          <w:p w14:paraId="05F8EFEE" w14:textId="77777777" w:rsidR="00FA4E14" w:rsidRPr="00951ADB" w:rsidRDefault="00FA4E14" w:rsidP="00854F63">
            <w:pPr>
              <w:rPr>
                <w:rFonts w:ascii="Arial" w:hAnsi="Arial" w:cs="Arial"/>
                <w:color w:val="000000"/>
                <w:sz w:val="14"/>
                <w:szCs w:val="14"/>
              </w:rPr>
            </w:pPr>
          </w:p>
          <w:p w14:paraId="3A1936C8" w14:textId="77777777" w:rsidR="00FA4E14" w:rsidRPr="00951ADB" w:rsidRDefault="00FA4E14" w:rsidP="00854F63">
            <w:pPr>
              <w:rPr>
                <w:rFonts w:ascii="Arial" w:hAnsi="Arial" w:cs="Arial"/>
                <w:color w:val="000000"/>
                <w:sz w:val="14"/>
                <w:szCs w:val="14"/>
              </w:rPr>
            </w:pPr>
          </w:p>
          <w:p w14:paraId="74576EC5" w14:textId="77777777" w:rsidR="00FA4E14" w:rsidRPr="00951ADB" w:rsidRDefault="00FA4E14" w:rsidP="00854F63">
            <w:pPr>
              <w:rPr>
                <w:rFonts w:ascii="Arial" w:hAnsi="Arial" w:cs="Arial"/>
                <w:color w:val="000000"/>
                <w:sz w:val="14"/>
                <w:szCs w:val="14"/>
              </w:rPr>
            </w:pPr>
          </w:p>
          <w:p w14:paraId="59416CC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DF7202E" w14:textId="77777777" w:rsidR="00FA4E14" w:rsidRPr="00951ADB" w:rsidRDefault="00FA4E14" w:rsidP="00854F63">
            <w:pPr>
              <w:rPr>
                <w:rFonts w:ascii="Arial" w:hAnsi="Arial" w:cs="Arial"/>
                <w:color w:val="000000"/>
                <w:sz w:val="14"/>
                <w:szCs w:val="14"/>
              </w:rPr>
            </w:pPr>
          </w:p>
          <w:p w14:paraId="4C9A514A"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72D4FC9" w14:textId="77777777" w:rsidR="00FA4E14" w:rsidRPr="00951ADB" w:rsidRDefault="00FA4E14" w:rsidP="00854F63">
            <w:pPr>
              <w:rPr>
                <w:rFonts w:ascii="Arial" w:hAnsi="Arial" w:cs="Arial"/>
                <w:color w:val="000000"/>
                <w:sz w:val="14"/>
                <w:szCs w:val="14"/>
              </w:rPr>
            </w:pPr>
          </w:p>
          <w:p w14:paraId="005AABF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3182C877"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w:t>
            </w:r>
          </w:p>
          <w:p w14:paraId="01515281" w14:textId="77777777" w:rsidR="00FA4E14" w:rsidRPr="00951ADB" w:rsidRDefault="00FA4E14" w:rsidP="00854F63">
            <w:pPr>
              <w:rPr>
                <w:rFonts w:ascii="Arial" w:hAnsi="Arial" w:cs="Arial"/>
                <w:color w:val="000000"/>
              </w:rPr>
            </w:pPr>
          </w:p>
          <w:p w14:paraId="27D6D57D" w14:textId="77777777" w:rsidR="00FA4E14" w:rsidRPr="00951ADB" w:rsidRDefault="00FA4E14" w:rsidP="00854F63">
            <w:pPr>
              <w:rPr>
                <w:rFonts w:ascii="Arial" w:hAnsi="Arial" w:cs="Arial"/>
                <w:color w:val="000000"/>
              </w:rPr>
            </w:pPr>
          </w:p>
          <w:p w14:paraId="77C8DFD8" w14:textId="77777777" w:rsidR="00FA4E14" w:rsidRPr="00951ADB" w:rsidRDefault="00FA4E14" w:rsidP="00854F63">
            <w:pPr>
              <w:rPr>
                <w:rFonts w:ascii="Arial" w:hAnsi="Arial" w:cs="Arial"/>
                <w:color w:val="000000"/>
              </w:rPr>
            </w:pPr>
          </w:p>
          <w:p w14:paraId="70405917" w14:textId="77777777" w:rsidR="00FA4E14" w:rsidRPr="00B46B0D" w:rsidRDefault="00FA4E14" w:rsidP="00854F63">
            <w:pPr>
              <w:rPr>
                <w:rFonts w:ascii="Arial" w:hAnsi="Arial" w:cs="Arial"/>
                <w:strike/>
                <w:color w:val="000000"/>
                <w:sz w:val="14"/>
                <w:szCs w:val="14"/>
              </w:rPr>
            </w:pPr>
            <w:r w:rsidRPr="00B46B0D">
              <w:rPr>
                <w:rFonts w:ascii="Arial" w:hAnsi="Arial" w:cs="Arial"/>
                <w:strike/>
                <w:color w:val="000000"/>
                <w:sz w:val="14"/>
                <w:szCs w:val="14"/>
              </w:rPr>
              <w:t xml:space="preserve">[ ] Sì [ ] No </w:t>
            </w:r>
          </w:p>
          <w:p w14:paraId="6FA6B413" w14:textId="77777777" w:rsidR="00FA4E14" w:rsidRPr="00B46B0D" w:rsidRDefault="00FA4E14" w:rsidP="00854F63">
            <w:pPr>
              <w:rPr>
                <w:rFonts w:ascii="Arial" w:hAnsi="Arial" w:cs="Arial"/>
                <w:strike/>
                <w:color w:val="000000"/>
                <w:sz w:val="14"/>
                <w:szCs w:val="14"/>
              </w:rPr>
            </w:pPr>
            <w:r w:rsidRPr="00B46B0D">
              <w:rPr>
                <w:rFonts w:ascii="Arial" w:hAnsi="Arial" w:cs="Arial"/>
                <w:strike/>
                <w:color w:val="000000"/>
                <w:sz w:val="14"/>
                <w:szCs w:val="14"/>
              </w:rPr>
              <w:t xml:space="preserve">In caso affermativo indicare l’Impresa ausiliaria </w:t>
            </w:r>
          </w:p>
          <w:p w14:paraId="69572C52" w14:textId="77777777" w:rsidR="00FA4E14" w:rsidRPr="0079481D" w:rsidRDefault="00FA4E14" w:rsidP="00854F63">
            <w:pPr>
              <w:rPr>
                <w:rFonts w:ascii="Arial" w:hAnsi="Arial" w:cs="Arial"/>
                <w:strike/>
                <w:color w:val="000000"/>
              </w:rPr>
            </w:pPr>
            <w:r w:rsidRPr="00B46B0D">
              <w:rPr>
                <w:rFonts w:ascii="Arial" w:hAnsi="Arial" w:cs="Arial"/>
                <w:strike/>
                <w:color w:val="000000"/>
                <w:sz w:val="14"/>
                <w:szCs w:val="14"/>
              </w:rPr>
              <w:t>[………..…]</w:t>
            </w:r>
          </w:p>
          <w:p w14:paraId="504C2386" w14:textId="77777777" w:rsidR="00FA4E14" w:rsidRPr="00951ADB" w:rsidRDefault="00FA4E14" w:rsidP="00854F63">
            <w:pPr>
              <w:rPr>
                <w:rFonts w:ascii="Arial" w:hAnsi="Arial" w:cs="Arial"/>
                <w:color w:val="000000"/>
                <w:sz w:val="14"/>
                <w:szCs w:val="14"/>
              </w:rPr>
            </w:pPr>
          </w:p>
          <w:p w14:paraId="13FBAE70" w14:textId="77777777" w:rsidR="00FA4E14" w:rsidRPr="00951ADB" w:rsidRDefault="00FA4E14" w:rsidP="00854F63">
            <w:pPr>
              <w:rPr>
                <w:rFonts w:ascii="Arial" w:hAnsi="Arial" w:cs="Arial"/>
                <w:color w:val="000000"/>
                <w:sz w:val="14"/>
                <w:szCs w:val="14"/>
              </w:rPr>
            </w:pPr>
          </w:p>
          <w:p w14:paraId="395FC199" w14:textId="77777777" w:rsidR="00FA4E14" w:rsidRPr="00951ADB" w:rsidRDefault="00FA4E14" w:rsidP="00854F63">
            <w:pPr>
              <w:rPr>
                <w:rFonts w:ascii="Arial" w:hAnsi="Arial" w:cs="Arial"/>
                <w:color w:val="000000"/>
                <w:sz w:val="22"/>
              </w:rPr>
            </w:pPr>
            <w:r w:rsidRPr="00951ADB">
              <w:rPr>
                <w:rFonts w:ascii="Arial" w:hAnsi="Arial" w:cs="Arial"/>
                <w:color w:val="000000"/>
                <w:sz w:val="14"/>
                <w:szCs w:val="14"/>
              </w:rPr>
              <w:t>[ ] Sì [ ] No</w:t>
            </w:r>
          </w:p>
          <w:p w14:paraId="2992EC4A" w14:textId="77777777" w:rsidR="00FA4E14" w:rsidRPr="00951ADB" w:rsidRDefault="00FA4E14" w:rsidP="00854F63">
            <w:pPr>
              <w:rPr>
                <w:rFonts w:ascii="Arial" w:hAnsi="Arial" w:cs="Arial"/>
                <w:color w:val="000000"/>
                <w:sz w:val="10"/>
                <w:szCs w:val="10"/>
              </w:rPr>
            </w:pPr>
          </w:p>
          <w:p w14:paraId="047FA75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0431031" w14:textId="77777777" w:rsidR="00FA4E14" w:rsidRPr="00951ADB" w:rsidRDefault="00FA4E14" w:rsidP="00854F63">
            <w:pPr>
              <w:rPr>
                <w:rFonts w:ascii="Arial" w:hAnsi="Arial" w:cs="Arial"/>
                <w:color w:val="000000"/>
                <w:sz w:val="10"/>
                <w:szCs w:val="10"/>
              </w:rPr>
            </w:pPr>
          </w:p>
          <w:p w14:paraId="17D0F701" w14:textId="77777777" w:rsidR="00FA4E14" w:rsidRPr="0079481D" w:rsidRDefault="00FA4E14" w:rsidP="00854F63">
            <w:pPr>
              <w:rPr>
                <w:rFonts w:ascii="Arial" w:hAnsi="Arial" w:cs="Arial"/>
                <w:color w:val="000000"/>
                <w:sz w:val="14"/>
                <w:szCs w:val="14"/>
              </w:rPr>
            </w:pPr>
            <w:r w:rsidRPr="0079481D">
              <w:rPr>
                <w:rFonts w:ascii="Arial" w:hAnsi="Arial" w:cs="Arial"/>
                <w:color w:val="000000"/>
                <w:sz w:val="14"/>
                <w:szCs w:val="14"/>
              </w:rPr>
              <w:t xml:space="preserve">[ ] Sì [ ] No </w:t>
            </w:r>
          </w:p>
          <w:p w14:paraId="46A0949D" w14:textId="77777777" w:rsidR="0079481D" w:rsidRDefault="0079481D" w:rsidP="00854F63">
            <w:pPr>
              <w:rPr>
                <w:rFonts w:ascii="Arial" w:hAnsi="Arial" w:cs="Arial"/>
                <w:strike/>
                <w:color w:val="000000"/>
                <w:sz w:val="14"/>
                <w:szCs w:val="14"/>
                <w:highlight w:val="green"/>
              </w:rPr>
            </w:pPr>
          </w:p>
          <w:p w14:paraId="19722E2B" w14:textId="77777777" w:rsidR="00FA4E14" w:rsidRPr="0079481D" w:rsidRDefault="00FA4E14" w:rsidP="00854F63">
            <w:pPr>
              <w:rPr>
                <w:rFonts w:ascii="Arial" w:hAnsi="Arial" w:cs="Arial"/>
                <w:color w:val="000000"/>
                <w:sz w:val="14"/>
                <w:szCs w:val="14"/>
              </w:rPr>
            </w:pPr>
            <w:r w:rsidRPr="0079481D">
              <w:rPr>
                <w:rFonts w:ascii="Arial" w:hAnsi="Arial" w:cs="Arial"/>
                <w:color w:val="000000"/>
                <w:sz w:val="14"/>
                <w:szCs w:val="14"/>
              </w:rPr>
              <w:t xml:space="preserve">[ ] Sì [ ] No </w:t>
            </w:r>
          </w:p>
          <w:p w14:paraId="4C61E703" w14:textId="77777777" w:rsidR="00FA4E14" w:rsidRPr="0087588C" w:rsidRDefault="00FA4E14" w:rsidP="00854F63">
            <w:pPr>
              <w:rPr>
                <w:rFonts w:ascii="Arial" w:hAnsi="Arial" w:cs="Arial"/>
                <w:strike/>
                <w:color w:val="000000"/>
                <w:sz w:val="18"/>
                <w:szCs w:val="18"/>
                <w:highlight w:val="green"/>
              </w:rPr>
            </w:pPr>
          </w:p>
          <w:p w14:paraId="62E82B30" w14:textId="77777777" w:rsidR="00FA4E14" w:rsidRPr="00C57882" w:rsidRDefault="00FA4E14" w:rsidP="00854F63">
            <w:pPr>
              <w:rPr>
                <w:rFonts w:ascii="Arial" w:hAnsi="Arial" w:cs="Arial"/>
                <w:strike/>
                <w:color w:val="000000"/>
                <w:sz w:val="14"/>
                <w:szCs w:val="14"/>
              </w:rPr>
            </w:pPr>
            <w:r w:rsidRPr="00C57882">
              <w:rPr>
                <w:rFonts w:ascii="Arial" w:hAnsi="Arial" w:cs="Arial"/>
                <w:strike/>
                <w:color w:val="000000"/>
                <w:sz w:val="14"/>
                <w:szCs w:val="14"/>
              </w:rPr>
              <w:t xml:space="preserve">[ ] Sì [ ] No </w:t>
            </w:r>
          </w:p>
          <w:p w14:paraId="7FCDCD1D" w14:textId="77777777" w:rsidR="00FA4E14" w:rsidRPr="00C57882" w:rsidRDefault="00FA4E14" w:rsidP="00854F63">
            <w:pPr>
              <w:rPr>
                <w:rFonts w:ascii="Arial" w:hAnsi="Arial" w:cs="Arial"/>
                <w:strike/>
                <w:color w:val="000000"/>
                <w:sz w:val="14"/>
                <w:szCs w:val="14"/>
              </w:rPr>
            </w:pPr>
            <w:r w:rsidRPr="00C57882">
              <w:rPr>
                <w:rFonts w:ascii="Arial" w:hAnsi="Arial" w:cs="Arial"/>
                <w:strike/>
                <w:color w:val="000000"/>
                <w:sz w:val="14"/>
                <w:szCs w:val="14"/>
              </w:rPr>
              <w:t xml:space="preserve">In caso affermativo indicare l’Impresa ausiliaria </w:t>
            </w:r>
          </w:p>
          <w:p w14:paraId="1542DB55" w14:textId="77777777" w:rsidR="00FA4E14" w:rsidRPr="00951ADB" w:rsidRDefault="00FA4E14" w:rsidP="00854F63">
            <w:pPr>
              <w:rPr>
                <w:rFonts w:ascii="Arial" w:hAnsi="Arial" w:cs="Arial"/>
                <w:color w:val="000000"/>
              </w:rPr>
            </w:pPr>
            <w:r w:rsidRPr="00C57882">
              <w:rPr>
                <w:rFonts w:ascii="Arial" w:hAnsi="Arial" w:cs="Arial"/>
                <w:strike/>
                <w:color w:val="000000"/>
                <w:sz w:val="14"/>
                <w:szCs w:val="14"/>
              </w:rPr>
              <w:t>[………..…]</w:t>
            </w:r>
            <w:r w:rsidRPr="00951ADB">
              <w:rPr>
                <w:rFonts w:ascii="Arial" w:hAnsi="Arial" w:cs="Arial"/>
                <w:color w:val="000000"/>
                <w:sz w:val="14"/>
                <w:szCs w:val="14"/>
              </w:rPr>
              <w:t xml:space="preserve"> </w:t>
            </w:r>
          </w:p>
        </w:tc>
      </w:tr>
      <w:tr w:rsidR="00FA4E14" w:rsidRPr="00951ADB" w14:paraId="6377385E"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E9525"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C8023"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001C947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tc>
      </w:tr>
      <w:tr w:rsidR="00FA4E14" w:rsidRPr="00951ADB" w14:paraId="4B285F23"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A6A61" w14:textId="77777777" w:rsidR="00FA4E14" w:rsidRPr="00951ADB" w:rsidRDefault="00FA4E14" w:rsidP="00854F63">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5D8FF99B"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7679E93"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14:paraId="5D3B637D" w14:textId="77777777"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A649670" w14:textId="77777777"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0FEC3356" w14:textId="77777777" w:rsidR="00FA4E14" w:rsidRPr="00951ADB" w:rsidRDefault="00FA4E14" w:rsidP="00854F63">
            <w:pPr>
              <w:rPr>
                <w:rFonts w:ascii="Arial" w:hAnsi="Arial" w:cs="Arial"/>
                <w:color w:val="000000"/>
                <w:sz w:val="14"/>
                <w:szCs w:val="14"/>
              </w:rPr>
            </w:pPr>
          </w:p>
          <w:p w14:paraId="737A2C40" w14:textId="77777777" w:rsidR="00FA4E14" w:rsidRPr="00951ADB" w:rsidRDefault="00FA4E14" w:rsidP="00854F6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100946D" w14:textId="77777777" w:rsidR="00FA4E14" w:rsidRPr="00951ADB" w:rsidRDefault="00FA4E14" w:rsidP="00854F63">
            <w:pPr>
              <w:rPr>
                <w:rFonts w:ascii="Arial" w:hAnsi="Arial" w:cs="Arial"/>
                <w:b/>
                <w:color w:val="000000"/>
                <w:sz w:val="15"/>
                <w:szCs w:val="15"/>
              </w:rPr>
            </w:pPr>
          </w:p>
          <w:p w14:paraId="7E4AF921"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45788"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61DECFA6" w14:textId="77777777" w:rsidR="00FA4E14" w:rsidRPr="00951ADB" w:rsidRDefault="00FA4E14" w:rsidP="00854F63">
            <w:pPr>
              <w:rPr>
                <w:rFonts w:ascii="Arial" w:hAnsi="Arial" w:cs="Arial"/>
                <w:color w:val="000000"/>
                <w:sz w:val="15"/>
                <w:szCs w:val="15"/>
              </w:rPr>
            </w:pPr>
          </w:p>
          <w:p w14:paraId="3BD10BF1" w14:textId="77777777" w:rsidR="00FA4E14" w:rsidRPr="00951ADB" w:rsidRDefault="00FA4E14" w:rsidP="00854F63">
            <w:pPr>
              <w:rPr>
                <w:rFonts w:ascii="Arial" w:hAnsi="Arial" w:cs="Arial"/>
                <w:color w:val="000000"/>
                <w:sz w:val="15"/>
                <w:szCs w:val="15"/>
              </w:rPr>
            </w:pPr>
          </w:p>
          <w:p w14:paraId="5DC3E0F5" w14:textId="77777777" w:rsidR="00FA4E14" w:rsidRPr="00951ADB" w:rsidRDefault="00FA4E14" w:rsidP="00854F63">
            <w:pPr>
              <w:rPr>
                <w:rFonts w:ascii="Arial" w:hAnsi="Arial" w:cs="Arial"/>
                <w:color w:val="000000"/>
                <w:sz w:val="15"/>
                <w:szCs w:val="15"/>
              </w:rPr>
            </w:pPr>
          </w:p>
          <w:p w14:paraId="3E9A10FD" w14:textId="77777777" w:rsidR="00FA4E14" w:rsidRPr="00951ADB" w:rsidRDefault="00FA4E14" w:rsidP="00854F63">
            <w:pPr>
              <w:rPr>
                <w:rFonts w:ascii="Arial" w:hAnsi="Arial" w:cs="Arial"/>
                <w:color w:val="000000"/>
                <w:sz w:val="12"/>
                <w:szCs w:val="12"/>
              </w:rPr>
            </w:pPr>
          </w:p>
          <w:p w14:paraId="378A88A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8A9919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C4216CD" w14:textId="77777777" w:rsidR="00FA4E14" w:rsidRPr="00951ADB" w:rsidRDefault="00FA4E14" w:rsidP="00854F63">
            <w:pPr>
              <w:rPr>
                <w:rFonts w:ascii="Arial" w:hAnsi="Arial" w:cs="Arial"/>
                <w:color w:val="000000"/>
                <w:sz w:val="14"/>
                <w:szCs w:val="14"/>
              </w:rPr>
            </w:pPr>
          </w:p>
          <w:p w14:paraId="0E71C05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CECABD6"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890F9A"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 xml:space="preserve">[……..…][…….…][……..…][……..…]  </w:t>
            </w:r>
          </w:p>
        </w:tc>
      </w:tr>
      <w:tr w:rsidR="00FA4E14" w:rsidRPr="00951ADB" w14:paraId="4C002224"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69389" w14:textId="77777777" w:rsidR="00FA4E14" w:rsidRPr="00983D05" w:rsidRDefault="00FA4E14" w:rsidP="00854F6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6D618"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42B04311" w14:textId="77777777" w:rsidR="00FA4E14" w:rsidRPr="00983D05" w:rsidRDefault="00FA4E14" w:rsidP="00854F63">
            <w:pPr>
              <w:rPr>
                <w:rFonts w:ascii="Arial" w:hAnsi="Arial" w:cs="Arial"/>
                <w:color w:val="000000"/>
                <w:sz w:val="15"/>
                <w:szCs w:val="15"/>
              </w:rPr>
            </w:pPr>
          </w:p>
          <w:p w14:paraId="7F09AFAD" w14:textId="77777777" w:rsidR="00FA4E14" w:rsidRPr="00983D05" w:rsidRDefault="00FA4E14" w:rsidP="00854F63">
            <w:pPr>
              <w:rPr>
                <w:rFonts w:ascii="Arial" w:hAnsi="Arial" w:cs="Arial"/>
                <w:color w:val="000000"/>
                <w:sz w:val="15"/>
                <w:szCs w:val="15"/>
              </w:rPr>
            </w:pPr>
          </w:p>
          <w:p w14:paraId="31A56B25" w14:textId="77777777" w:rsidR="00FA4E14" w:rsidRPr="00983D05" w:rsidRDefault="00FA4E14" w:rsidP="00854F63">
            <w:pPr>
              <w:rPr>
                <w:rFonts w:ascii="Arial" w:hAnsi="Arial" w:cs="Arial"/>
                <w:color w:val="000000"/>
                <w:sz w:val="15"/>
                <w:szCs w:val="15"/>
              </w:rPr>
            </w:pPr>
          </w:p>
          <w:p w14:paraId="320C487A" w14:textId="77777777" w:rsidR="00FA4E14" w:rsidRPr="00983D05" w:rsidRDefault="00FA4E14" w:rsidP="00854F63">
            <w:pPr>
              <w:rPr>
                <w:rFonts w:ascii="Arial" w:hAnsi="Arial" w:cs="Arial"/>
                <w:color w:val="000000"/>
                <w:sz w:val="15"/>
                <w:szCs w:val="15"/>
              </w:rPr>
            </w:pPr>
          </w:p>
          <w:p w14:paraId="1C454897" w14:textId="77777777" w:rsidR="00FA4E14" w:rsidRPr="00983D05" w:rsidRDefault="00FA4E14" w:rsidP="00854F63">
            <w:pPr>
              <w:rPr>
                <w:rFonts w:ascii="Arial" w:hAnsi="Arial" w:cs="Arial"/>
                <w:color w:val="000000"/>
                <w:sz w:val="15"/>
                <w:szCs w:val="15"/>
              </w:rPr>
            </w:pPr>
          </w:p>
          <w:p w14:paraId="28FE7B49" w14:textId="77777777" w:rsidR="00FA4E14" w:rsidRPr="00983D05" w:rsidRDefault="00FA4E14" w:rsidP="00854F63">
            <w:pPr>
              <w:rPr>
                <w:rFonts w:ascii="Arial" w:hAnsi="Arial" w:cs="Arial"/>
                <w:color w:val="000000"/>
                <w:sz w:val="15"/>
                <w:szCs w:val="15"/>
              </w:rPr>
            </w:pPr>
          </w:p>
          <w:p w14:paraId="45CC5C5C"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14:paraId="1C1B104F"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AAE6C" w14:textId="77777777"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4C723BED" w14:textId="77777777"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5571D301"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14:paraId="0AB8BA63"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6BD32674"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E771CB7" w14:textId="77777777" w:rsidR="00FA4E14" w:rsidRPr="00983D05" w:rsidRDefault="00FA4E14" w:rsidP="00854F63">
            <w:pPr>
              <w:rPr>
                <w:rFonts w:ascii="Arial" w:hAnsi="Arial" w:cs="Arial"/>
                <w:color w:val="000000"/>
                <w:sz w:val="14"/>
                <w:szCs w:val="14"/>
              </w:rPr>
            </w:pPr>
          </w:p>
          <w:p w14:paraId="5A955399" w14:textId="77777777" w:rsidR="00FA4E14" w:rsidRPr="00983D05" w:rsidRDefault="00FA4E14" w:rsidP="00854F6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DB4FA7C" w14:textId="77777777" w:rsidR="00FA4E14" w:rsidRPr="00983D05" w:rsidRDefault="00FA4E14" w:rsidP="00854F63">
            <w:pPr>
              <w:rPr>
                <w:rFonts w:ascii="Arial" w:hAnsi="Arial" w:cs="Arial"/>
                <w:b/>
                <w:color w:val="000000"/>
                <w:sz w:val="15"/>
                <w:szCs w:val="15"/>
              </w:rPr>
            </w:pPr>
          </w:p>
          <w:p w14:paraId="12FA4216" w14:textId="77777777" w:rsidR="00FA4E14" w:rsidRPr="00983D05"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61412"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14:paraId="3AFCB45B" w14:textId="77777777" w:rsidR="00FA4E14" w:rsidRPr="00983D05" w:rsidRDefault="00FA4E14" w:rsidP="00854F63">
            <w:pPr>
              <w:rPr>
                <w:rFonts w:ascii="Arial" w:hAnsi="Arial" w:cs="Arial"/>
                <w:color w:val="000000"/>
                <w:sz w:val="15"/>
                <w:szCs w:val="15"/>
              </w:rPr>
            </w:pPr>
          </w:p>
          <w:p w14:paraId="0B9FDB48" w14:textId="77777777" w:rsidR="00FA4E14" w:rsidRPr="00983D05" w:rsidRDefault="00FA4E14" w:rsidP="00854F63">
            <w:pPr>
              <w:rPr>
                <w:rFonts w:ascii="Arial" w:hAnsi="Arial" w:cs="Arial"/>
                <w:color w:val="000000"/>
                <w:sz w:val="15"/>
                <w:szCs w:val="15"/>
              </w:rPr>
            </w:pPr>
          </w:p>
          <w:p w14:paraId="0EAC12EE" w14:textId="77777777" w:rsidR="00FA4E14" w:rsidRPr="00983D05" w:rsidRDefault="00FA4E14" w:rsidP="00854F63">
            <w:pPr>
              <w:rPr>
                <w:rFonts w:ascii="Arial" w:hAnsi="Arial" w:cs="Arial"/>
                <w:color w:val="000000"/>
                <w:sz w:val="15"/>
                <w:szCs w:val="15"/>
              </w:rPr>
            </w:pPr>
          </w:p>
          <w:p w14:paraId="7A5EE9A8" w14:textId="77777777" w:rsidR="00FA4E14" w:rsidRPr="00983D05" w:rsidRDefault="00FA4E14" w:rsidP="00854F63">
            <w:pPr>
              <w:rPr>
                <w:rFonts w:ascii="Arial" w:hAnsi="Arial" w:cs="Arial"/>
                <w:color w:val="000000"/>
                <w:sz w:val="12"/>
                <w:szCs w:val="12"/>
              </w:rPr>
            </w:pPr>
          </w:p>
          <w:p w14:paraId="2636D0E3"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FF85BE0"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5E957D3" w14:textId="77777777" w:rsidR="00FA4E14" w:rsidRPr="00983D05" w:rsidRDefault="00FA4E14" w:rsidP="00854F63">
            <w:pPr>
              <w:rPr>
                <w:rFonts w:ascii="Arial" w:hAnsi="Arial" w:cs="Arial"/>
                <w:color w:val="000000"/>
                <w:sz w:val="14"/>
                <w:szCs w:val="14"/>
              </w:rPr>
            </w:pPr>
          </w:p>
          <w:p w14:paraId="33DAFD0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7329413E"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B8C99C"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 xml:space="preserve">[……..…][…….…][……..…][……..…]  </w:t>
            </w:r>
          </w:p>
        </w:tc>
      </w:tr>
      <w:tr w:rsidR="00FA4E14" w:rsidRPr="00951ADB" w14:paraId="5E19EC21"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D67BC" w14:textId="77777777" w:rsidR="002B39C9" w:rsidRDefault="00FA4E14" w:rsidP="00854F63">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15918A9D" w14:textId="77777777" w:rsidR="00FA4E14" w:rsidRPr="00983D05" w:rsidRDefault="00FA4E14" w:rsidP="00854F63">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F716B"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332EDB2E" w14:textId="77777777" w:rsidR="00FA4E14" w:rsidRPr="00983D05" w:rsidRDefault="00FA4E14" w:rsidP="00854F63">
            <w:pPr>
              <w:rPr>
                <w:rFonts w:ascii="Arial" w:hAnsi="Arial" w:cs="Arial"/>
                <w:color w:val="000000"/>
                <w:sz w:val="15"/>
                <w:szCs w:val="15"/>
              </w:rPr>
            </w:pPr>
          </w:p>
          <w:p w14:paraId="279B4E3A" w14:textId="77777777" w:rsidR="00FA4E14" w:rsidRPr="00983D05" w:rsidRDefault="00FA4E14" w:rsidP="00854F63">
            <w:pPr>
              <w:rPr>
                <w:rFonts w:ascii="Arial" w:hAnsi="Arial" w:cs="Arial"/>
                <w:color w:val="000000"/>
                <w:sz w:val="15"/>
                <w:szCs w:val="15"/>
              </w:rPr>
            </w:pPr>
          </w:p>
          <w:p w14:paraId="0C14CABC" w14:textId="77777777" w:rsidR="00FA4E14" w:rsidRPr="00983D05" w:rsidRDefault="00FA4E14" w:rsidP="00854F63">
            <w:pPr>
              <w:rPr>
                <w:rFonts w:ascii="Arial" w:hAnsi="Arial" w:cs="Arial"/>
                <w:color w:val="000000"/>
                <w:sz w:val="15"/>
                <w:szCs w:val="15"/>
              </w:rPr>
            </w:pPr>
          </w:p>
          <w:p w14:paraId="14B2429A" w14:textId="77777777" w:rsidR="00FA4E14" w:rsidRPr="00983D05" w:rsidRDefault="00FA4E14" w:rsidP="00854F63">
            <w:pPr>
              <w:rPr>
                <w:rFonts w:ascii="Arial" w:hAnsi="Arial" w:cs="Arial"/>
                <w:color w:val="000000"/>
                <w:sz w:val="15"/>
                <w:szCs w:val="15"/>
              </w:rPr>
            </w:pPr>
          </w:p>
          <w:p w14:paraId="15B1B92F"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14:paraId="56ED1BD0"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4A6B3" w14:textId="77777777"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2FBEC68" w14:textId="77777777"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5A92149"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14:paraId="446E9648"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61881ACD"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3D7911B9" w14:textId="77777777" w:rsidR="00FA4E14" w:rsidRPr="00983D05" w:rsidRDefault="00FA4E14" w:rsidP="00854F63">
            <w:pPr>
              <w:rPr>
                <w:rFonts w:ascii="Arial" w:hAnsi="Arial" w:cs="Arial"/>
                <w:color w:val="000000"/>
                <w:sz w:val="14"/>
                <w:szCs w:val="14"/>
              </w:rPr>
            </w:pPr>
          </w:p>
          <w:p w14:paraId="68A9CB95" w14:textId="77777777" w:rsidR="00FA4E14" w:rsidRPr="00983D05" w:rsidRDefault="00FA4E14" w:rsidP="00166B04">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40A1D"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14:paraId="3134E576" w14:textId="77777777" w:rsidR="00FA4E14" w:rsidRPr="00983D05" w:rsidRDefault="00FA4E14" w:rsidP="00854F63">
            <w:pPr>
              <w:rPr>
                <w:rFonts w:ascii="Arial" w:hAnsi="Arial" w:cs="Arial"/>
                <w:color w:val="000000"/>
                <w:sz w:val="15"/>
                <w:szCs w:val="15"/>
              </w:rPr>
            </w:pPr>
          </w:p>
          <w:p w14:paraId="55539B0F" w14:textId="77777777" w:rsidR="00FA4E14" w:rsidRPr="00983D05" w:rsidRDefault="00FA4E14" w:rsidP="00854F63">
            <w:pPr>
              <w:rPr>
                <w:rFonts w:ascii="Arial" w:hAnsi="Arial" w:cs="Arial"/>
                <w:color w:val="000000"/>
                <w:sz w:val="15"/>
                <w:szCs w:val="15"/>
              </w:rPr>
            </w:pPr>
          </w:p>
          <w:p w14:paraId="03707B53" w14:textId="77777777" w:rsidR="00FA4E14" w:rsidRPr="00983D05" w:rsidRDefault="00FA4E14" w:rsidP="00854F63">
            <w:pPr>
              <w:rPr>
                <w:rFonts w:ascii="Arial" w:hAnsi="Arial" w:cs="Arial"/>
                <w:color w:val="000000"/>
                <w:sz w:val="15"/>
                <w:szCs w:val="15"/>
              </w:rPr>
            </w:pPr>
          </w:p>
          <w:p w14:paraId="0D37CFB6" w14:textId="77777777" w:rsidR="00FA4E14" w:rsidRPr="00983D05" w:rsidRDefault="00FA4E14" w:rsidP="00854F63">
            <w:pPr>
              <w:rPr>
                <w:rFonts w:ascii="Arial" w:hAnsi="Arial" w:cs="Arial"/>
                <w:color w:val="000000"/>
                <w:sz w:val="12"/>
                <w:szCs w:val="12"/>
              </w:rPr>
            </w:pPr>
          </w:p>
          <w:p w14:paraId="3128213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6B8EA88C"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5AE4E8D6" w14:textId="77777777" w:rsidR="00FA4E14" w:rsidRPr="00983D05" w:rsidRDefault="00FA4E14" w:rsidP="00854F63">
            <w:pPr>
              <w:rPr>
                <w:rFonts w:ascii="Arial" w:hAnsi="Arial" w:cs="Arial"/>
                <w:color w:val="000000"/>
                <w:sz w:val="14"/>
                <w:szCs w:val="14"/>
              </w:rPr>
            </w:pPr>
          </w:p>
          <w:p w14:paraId="1AC53BD3"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B94DE9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92B8DD6"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4"/>
                <w:szCs w:val="14"/>
              </w:rPr>
              <w:t xml:space="preserve">[……..…][…….…][……..…][……..…]  </w:t>
            </w:r>
          </w:p>
        </w:tc>
      </w:tr>
      <w:tr w:rsidR="00166B04" w:rsidRPr="00951ADB" w14:paraId="085B5016" w14:textId="77777777" w:rsidTr="00B46B0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0E8EE" w14:textId="77777777" w:rsidR="00166B04" w:rsidRPr="00C57882" w:rsidRDefault="005F110B" w:rsidP="005F110B">
            <w:pPr>
              <w:rPr>
                <w:rFonts w:ascii="Arial" w:hAnsi="Arial" w:cs="Arial"/>
                <w:color w:val="000000"/>
                <w:sz w:val="15"/>
                <w:szCs w:val="15"/>
              </w:rPr>
            </w:pPr>
            <w:r w:rsidRPr="00C57882">
              <w:rPr>
                <w:rFonts w:ascii="Arial" w:hAnsi="Arial" w:cs="Arial"/>
                <w:color w:val="000000"/>
                <w:sz w:val="15"/>
                <w:szCs w:val="15"/>
              </w:rPr>
              <w:t>L’operatore economico ha commesso grave inadempimento nei confronti di uno o più subappaltatori, riconosciuto o accertato con sentenza passata in giudicato,</w:t>
            </w:r>
            <w:r w:rsidR="00166B04" w:rsidRPr="00C57882">
              <w:rPr>
                <w:rFonts w:ascii="Arial" w:hAnsi="Arial" w:cs="Arial"/>
                <w:color w:val="000000"/>
                <w:sz w:val="15"/>
                <w:szCs w:val="15"/>
              </w:rPr>
              <w:t xml:space="preserve">, ai sensi dell’art. 80 comma 5 lett. c-quater), del Codice? </w:t>
            </w:r>
          </w:p>
          <w:p w14:paraId="7804E1A7" w14:textId="77777777" w:rsidR="00166B04" w:rsidRPr="00C57882" w:rsidRDefault="00166B04" w:rsidP="00B46B0D">
            <w:pPr>
              <w:rPr>
                <w:rFonts w:ascii="Arial" w:hAnsi="Arial" w:cs="Arial"/>
                <w:b/>
                <w:color w:val="000000"/>
                <w:sz w:val="15"/>
                <w:szCs w:val="15"/>
              </w:rPr>
            </w:pPr>
            <w:r w:rsidRPr="00C57882">
              <w:rPr>
                <w:rFonts w:ascii="Arial" w:hAnsi="Arial" w:cs="Arial"/>
                <w:b/>
                <w:color w:val="000000"/>
                <w:sz w:val="15"/>
                <w:szCs w:val="15"/>
              </w:rPr>
              <w:t xml:space="preserve">In caso affermativo, </w:t>
            </w:r>
            <w:r w:rsidRPr="00C5788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1B2C9"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t>[ ] Sì [ ] No</w:t>
            </w:r>
            <w:r w:rsidRPr="00C57882">
              <w:rPr>
                <w:rFonts w:ascii="Arial" w:eastAsia="MingLiU" w:hAnsi="Arial" w:cs="Arial"/>
                <w:color w:val="000000"/>
                <w:sz w:val="15"/>
                <w:szCs w:val="15"/>
              </w:rPr>
              <w:br/>
            </w:r>
            <w:r w:rsidRPr="00C57882">
              <w:rPr>
                <w:rFonts w:ascii="Arial" w:eastAsia="MingLiU" w:hAnsi="Arial" w:cs="Arial"/>
                <w:color w:val="000000"/>
                <w:sz w:val="15"/>
                <w:szCs w:val="15"/>
              </w:rPr>
              <w:br/>
            </w:r>
          </w:p>
          <w:p w14:paraId="4F44B13F" w14:textId="77777777" w:rsidR="00166B04" w:rsidRPr="00C57882" w:rsidRDefault="00166B04" w:rsidP="00B46B0D">
            <w:pPr>
              <w:rPr>
                <w:rFonts w:ascii="Arial" w:hAnsi="Arial" w:cs="Arial"/>
                <w:color w:val="000000"/>
                <w:sz w:val="15"/>
                <w:szCs w:val="15"/>
              </w:rPr>
            </w:pPr>
          </w:p>
          <w:p w14:paraId="19508AD7" w14:textId="77777777" w:rsidR="00166B04" w:rsidRPr="00C57882" w:rsidRDefault="00166B04" w:rsidP="00B46B0D">
            <w:pPr>
              <w:rPr>
                <w:rFonts w:ascii="Arial" w:hAnsi="Arial" w:cs="Arial"/>
                <w:color w:val="000000"/>
                <w:sz w:val="15"/>
                <w:szCs w:val="15"/>
              </w:rPr>
            </w:pPr>
          </w:p>
          <w:p w14:paraId="41EB227D" w14:textId="77777777" w:rsidR="00166B04" w:rsidRPr="00C57882" w:rsidRDefault="00166B04" w:rsidP="00B46B0D">
            <w:pPr>
              <w:rPr>
                <w:rFonts w:ascii="Arial" w:hAnsi="Arial" w:cs="Arial"/>
                <w:color w:val="000000"/>
                <w:sz w:val="15"/>
                <w:szCs w:val="15"/>
              </w:rPr>
            </w:pPr>
          </w:p>
          <w:p w14:paraId="7496DAB7" w14:textId="77777777" w:rsidR="00166B04" w:rsidRPr="00C57882" w:rsidRDefault="00166B04" w:rsidP="00B46B0D">
            <w:pPr>
              <w:rPr>
                <w:rFonts w:ascii="Arial" w:hAnsi="Arial" w:cs="Arial"/>
                <w:color w:val="000000"/>
                <w:sz w:val="15"/>
                <w:szCs w:val="15"/>
              </w:rPr>
            </w:pPr>
          </w:p>
          <w:p w14:paraId="5A519F5B"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t>[………………]</w:t>
            </w:r>
          </w:p>
        </w:tc>
      </w:tr>
      <w:tr w:rsidR="00166B04" w:rsidRPr="00951ADB" w14:paraId="6002C101" w14:textId="77777777" w:rsidTr="00B46B0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C104B" w14:textId="77777777" w:rsidR="00166B04" w:rsidRPr="00C57882" w:rsidRDefault="00166B04" w:rsidP="00B46B0D">
            <w:pPr>
              <w:rPr>
                <w:rFonts w:ascii="Arial" w:hAnsi="Arial" w:cs="Arial"/>
                <w:b/>
                <w:color w:val="000000"/>
                <w:sz w:val="14"/>
                <w:szCs w:val="14"/>
              </w:rPr>
            </w:pPr>
            <w:r w:rsidRPr="00C57882">
              <w:rPr>
                <w:rFonts w:ascii="Arial" w:hAnsi="Arial" w:cs="Arial"/>
                <w:b/>
                <w:color w:val="000000"/>
                <w:sz w:val="15"/>
                <w:szCs w:val="15"/>
              </w:rPr>
              <w:t>In caso affermativo</w:t>
            </w:r>
            <w:r w:rsidRPr="00C57882">
              <w:rPr>
                <w:rFonts w:ascii="Arial" w:hAnsi="Arial" w:cs="Arial"/>
                <w:color w:val="000000"/>
                <w:sz w:val="15"/>
                <w:szCs w:val="15"/>
              </w:rPr>
              <w:t xml:space="preserve">, l'operatore economico ha adottato misure di autodisciplina? </w:t>
            </w:r>
            <w:r w:rsidRPr="00C57882">
              <w:rPr>
                <w:rFonts w:ascii="Arial" w:hAnsi="Arial" w:cs="Arial"/>
                <w:color w:val="000000"/>
                <w:sz w:val="15"/>
                <w:szCs w:val="15"/>
              </w:rPr>
              <w:br/>
            </w:r>
          </w:p>
          <w:p w14:paraId="79A9DED7" w14:textId="77777777" w:rsidR="00166B04" w:rsidRPr="00C57882" w:rsidRDefault="00166B04" w:rsidP="00B46B0D">
            <w:pPr>
              <w:rPr>
                <w:rFonts w:ascii="Arial" w:hAnsi="Arial" w:cs="Arial"/>
                <w:color w:val="000000"/>
                <w:sz w:val="14"/>
                <w:szCs w:val="14"/>
              </w:rPr>
            </w:pPr>
            <w:r w:rsidRPr="00C57882">
              <w:rPr>
                <w:rFonts w:ascii="Arial" w:hAnsi="Arial" w:cs="Arial"/>
                <w:b/>
                <w:color w:val="000000"/>
                <w:sz w:val="14"/>
                <w:szCs w:val="14"/>
              </w:rPr>
              <w:t>In caso affermativo</w:t>
            </w:r>
            <w:r w:rsidRPr="00C57882">
              <w:rPr>
                <w:rFonts w:ascii="Arial" w:hAnsi="Arial" w:cs="Arial"/>
                <w:color w:val="000000"/>
                <w:sz w:val="14"/>
                <w:szCs w:val="14"/>
              </w:rPr>
              <w:t>, indicare:</w:t>
            </w:r>
          </w:p>
          <w:p w14:paraId="04D6D6E5" w14:textId="77777777" w:rsidR="00166B04" w:rsidRPr="00C57882" w:rsidRDefault="00166B04" w:rsidP="00B46B0D">
            <w:pPr>
              <w:rPr>
                <w:rFonts w:ascii="Arial" w:hAnsi="Arial" w:cs="Arial"/>
                <w:strike/>
                <w:color w:val="000000"/>
                <w:sz w:val="14"/>
                <w:szCs w:val="14"/>
              </w:rPr>
            </w:pPr>
            <w:r w:rsidRPr="00C57882">
              <w:rPr>
                <w:rFonts w:ascii="Arial" w:hAnsi="Arial" w:cs="Arial"/>
                <w:color w:val="000000"/>
                <w:sz w:val="14"/>
                <w:szCs w:val="14"/>
              </w:rPr>
              <w:t>1) L’operatore economico:</w:t>
            </w:r>
          </w:p>
          <w:p w14:paraId="40FEBB2D" w14:textId="77777777" w:rsidR="00166B04" w:rsidRPr="00C57882" w:rsidRDefault="00166B04" w:rsidP="00B46B0D">
            <w:pPr>
              <w:tabs>
                <w:tab w:val="left" w:pos="154"/>
              </w:tabs>
              <w:rPr>
                <w:rFonts w:ascii="Arial" w:hAnsi="Arial" w:cs="Arial"/>
                <w:color w:val="000000"/>
                <w:sz w:val="14"/>
                <w:szCs w:val="14"/>
              </w:rPr>
            </w:pPr>
            <w:r w:rsidRPr="00C57882">
              <w:rPr>
                <w:rFonts w:ascii="Arial" w:hAnsi="Arial" w:cs="Arial"/>
                <w:color w:val="000000"/>
                <w:sz w:val="14"/>
                <w:szCs w:val="14"/>
              </w:rPr>
              <w:t>-</w:t>
            </w:r>
            <w:r w:rsidRPr="00C57882">
              <w:rPr>
                <w:rFonts w:ascii="Arial" w:hAnsi="Arial" w:cs="Arial"/>
                <w:color w:val="000000"/>
                <w:sz w:val="14"/>
                <w:szCs w:val="14"/>
              </w:rPr>
              <w:tab/>
              <w:t>ha risarcito interamente il danno?</w:t>
            </w:r>
          </w:p>
          <w:p w14:paraId="075F78BB" w14:textId="77777777" w:rsidR="00166B04" w:rsidRPr="00C57882" w:rsidRDefault="00166B04" w:rsidP="00B46B0D">
            <w:pPr>
              <w:tabs>
                <w:tab w:val="left" w:pos="154"/>
              </w:tabs>
              <w:rPr>
                <w:rFonts w:ascii="Arial" w:hAnsi="Arial" w:cs="Arial"/>
                <w:color w:val="000000"/>
                <w:sz w:val="14"/>
                <w:szCs w:val="14"/>
              </w:rPr>
            </w:pPr>
            <w:r w:rsidRPr="00C57882">
              <w:rPr>
                <w:rFonts w:ascii="Arial" w:hAnsi="Arial" w:cs="Arial"/>
                <w:color w:val="000000"/>
                <w:sz w:val="14"/>
                <w:szCs w:val="14"/>
              </w:rPr>
              <w:t>-</w:t>
            </w:r>
            <w:r w:rsidRPr="00C57882">
              <w:rPr>
                <w:rFonts w:ascii="Arial" w:hAnsi="Arial" w:cs="Arial"/>
                <w:color w:val="000000"/>
                <w:sz w:val="14"/>
                <w:szCs w:val="14"/>
              </w:rPr>
              <w:tab/>
              <w:t>si è impegnato formalmente a risarcire il danno?</w:t>
            </w:r>
          </w:p>
          <w:p w14:paraId="74A74711" w14:textId="77777777" w:rsidR="00166B04" w:rsidRPr="00C57882" w:rsidRDefault="00166B04" w:rsidP="00B46B0D">
            <w:pPr>
              <w:rPr>
                <w:rFonts w:ascii="Arial" w:hAnsi="Arial" w:cs="Arial"/>
                <w:color w:val="000000"/>
                <w:sz w:val="14"/>
                <w:szCs w:val="14"/>
              </w:rPr>
            </w:pPr>
          </w:p>
          <w:p w14:paraId="505E4CAA" w14:textId="77777777" w:rsidR="00166B04" w:rsidRPr="00C57882" w:rsidRDefault="00166B04" w:rsidP="005F110B">
            <w:pPr>
              <w:tabs>
                <w:tab w:val="left" w:pos="162"/>
              </w:tabs>
              <w:rPr>
                <w:rFonts w:ascii="Arial" w:hAnsi="Arial" w:cs="Arial"/>
                <w:b/>
                <w:color w:val="000000"/>
                <w:sz w:val="15"/>
                <w:szCs w:val="15"/>
              </w:rPr>
            </w:pPr>
            <w:r w:rsidRPr="00C57882">
              <w:rPr>
                <w:rFonts w:ascii="Arial" w:hAnsi="Arial" w:cs="Arial"/>
                <w:color w:val="000000"/>
                <w:sz w:val="14"/>
                <w:szCs w:val="14"/>
              </w:rPr>
              <w:t>2)</w:t>
            </w:r>
            <w:r w:rsidRPr="00C57882">
              <w:rPr>
                <w:rFonts w:ascii="Arial" w:hAnsi="Arial" w:cs="Arial"/>
                <w:color w:val="000000"/>
                <w:sz w:val="14"/>
                <w:szCs w:val="14"/>
              </w:rPr>
              <w:tab/>
              <w:t xml:space="preserve">l’operatore economico ha adottato misure di carattere tecnico o organizzativo e relativi al personale idonei a prevenire ulteriori illeciti o </w:t>
            </w:r>
            <w:r w:rsidRPr="00C57882">
              <w:rPr>
                <w:rFonts w:ascii="Arial" w:hAnsi="Arial" w:cs="Arial"/>
                <w:color w:val="000000"/>
                <w:sz w:val="14"/>
                <w:szCs w:val="14"/>
              </w:rPr>
              <w:lastRenderedPageBreak/>
              <w:t>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FE867"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lastRenderedPageBreak/>
              <w:t>[ ] Sì [ ] No</w:t>
            </w:r>
          </w:p>
          <w:p w14:paraId="13739EAC" w14:textId="77777777" w:rsidR="00166B04" w:rsidRPr="00C57882" w:rsidRDefault="00166B04" w:rsidP="00B46B0D">
            <w:pPr>
              <w:rPr>
                <w:rFonts w:ascii="Arial" w:hAnsi="Arial" w:cs="Arial"/>
                <w:color w:val="000000"/>
                <w:sz w:val="15"/>
                <w:szCs w:val="15"/>
              </w:rPr>
            </w:pPr>
          </w:p>
          <w:p w14:paraId="559AEB80" w14:textId="77777777" w:rsidR="00166B04" w:rsidRPr="00C57882" w:rsidRDefault="00166B04" w:rsidP="00B46B0D">
            <w:pPr>
              <w:rPr>
                <w:rFonts w:ascii="Arial" w:hAnsi="Arial" w:cs="Arial"/>
                <w:color w:val="000000"/>
                <w:sz w:val="15"/>
                <w:szCs w:val="15"/>
              </w:rPr>
            </w:pPr>
          </w:p>
          <w:p w14:paraId="33495E20" w14:textId="77777777" w:rsidR="00166B04" w:rsidRPr="00C57882" w:rsidRDefault="00166B04" w:rsidP="00B46B0D">
            <w:pPr>
              <w:rPr>
                <w:rFonts w:ascii="Arial" w:hAnsi="Arial" w:cs="Arial"/>
                <w:color w:val="000000"/>
                <w:sz w:val="15"/>
                <w:szCs w:val="15"/>
              </w:rPr>
            </w:pPr>
          </w:p>
          <w:p w14:paraId="20ACB630" w14:textId="77777777" w:rsidR="00166B04" w:rsidRPr="00C57882" w:rsidRDefault="00166B04" w:rsidP="00B46B0D">
            <w:pPr>
              <w:rPr>
                <w:rFonts w:ascii="Arial" w:hAnsi="Arial" w:cs="Arial"/>
                <w:color w:val="000000"/>
                <w:sz w:val="12"/>
                <w:szCs w:val="12"/>
              </w:rPr>
            </w:pPr>
          </w:p>
          <w:p w14:paraId="1CD60AA2"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5A62AF5C"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16EE3357" w14:textId="77777777" w:rsidR="00166B04" w:rsidRPr="00C57882" w:rsidRDefault="00166B04" w:rsidP="00B46B0D">
            <w:pPr>
              <w:rPr>
                <w:rFonts w:ascii="Arial" w:hAnsi="Arial" w:cs="Arial"/>
                <w:color w:val="000000"/>
                <w:sz w:val="14"/>
                <w:szCs w:val="14"/>
              </w:rPr>
            </w:pPr>
          </w:p>
          <w:p w14:paraId="4B345F0E"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332F7CBF"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xml:space="preserve">In caso affermativo elencare la documentazione pertinente [    ] e, se </w:t>
            </w:r>
            <w:r w:rsidRPr="00C57882">
              <w:rPr>
                <w:rFonts w:ascii="Arial" w:hAnsi="Arial" w:cs="Arial"/>
                <w:color w:val="000000"/>
                <w:sz w:val="14"/>
                <w:szCs w:val="14"/>
              </w:rPr>
              <w:lastRenderedPageBreak/>
              <w:t>disponibile elettronicamente, indicare: (indirizzo web, autorità o organismo di emanazione, riferimento preciso della documentazione):</w:t>
            </w:r>
          </w:p>
          <w:p w14:paraId="3FD16B00"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4"/>
                <w:szCs w:val="14"/>
              </w:rPr>
              <w:t xml:space="preserve">[……..…][…….…][……..…][……..…]  </w:t>
            </w:r>
          </w:p>
        </w:tc>
      </w:tr>
      <w:tr w:rsidR="00FA4E14" w:rsidRPr="00951ADB" w14:paraId="05CE9615" w14:textId="77777777" w:rsidTr="00854F6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333AE" w14:textId="77777777" w:rsidR="00FA4E14" w:rsidRPr="00951ADB" w:rsidRDefault="00FA4E14" w:rsidP="00854F63">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49D27EC4" w14:textId="77777777" w:rsidR="00FA4E14" w:rsidRPr="00951ADB" w:rsidRDefault="00FA4E14" w:rsidP="00854F6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5F5E7" w14:textId="77777777" w:rsidR="00FA4E14" w:rsidRPr="00951ADB" w:rsidRDefault="00FA4E14" w:rsidP="00854F63">
            <w:pPr>
              <w:rPr>
                <w:rFonts w:ascii="Arial" w:hAnsi="Arial" w:cs="Arial"/>
                <w:sz w:val="12"/>
                <w:szCs w:val="12"/>
              </w:rPr>
            </w:pPr>
          </w:p>
          <w:p w14:paraId="1BC76A73"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C4B74D9"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tc>
      </w:tr>
      <w:tr w:rsidR="00FA4E14" w:rsidRPr="00951ADB" w14:paraId="6112CC78" w14:textId="77777777" w:rsidTr="00854F6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050A9" w14:textId="77777777" w:rsidR="00FA4E14" w:rsidRPr="00951ADB" w:rsidRDefault="00FA4E14" w:rsidP="00854F6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4703439A" w14:textId="77777777" w:rsidR="00FA4E14" w:rsidRPr="00951ADB" w:rsidRDefault="00FA4E14" w:rsidP="00854F6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54D79" w14:textId="77777777" w:rsidR="00FA4E14" w:rsidRPr="00951ADB" w:rsidRDefault="00FA4E14" w:rsidP="00854F63">
            <w:pPr>
              <w:rPr>
                <w:rFonts w:ascii="Arial" w:hAnsi="Arial" w:cs="Arial"/>
                <w:sz w:val="12"/>
                <w:szCs w:val="12"/>
              </w:rPr>
            </w:pPr>
          </w:p>
          <w:p w14:paraId="74BA15B0"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1DEEF02" w14:textId="77777777" w:rsidR="00FA4E14" w:rsidRPr="00951ADB" w:rsidRDefault="00FA4E14" w:rsidP="00854F63">
            <w:pPr>
              <w:rPr>
                <w:rFonts w:ascii="Arial" w:hAnsi="Arial" w:cs="Arial"/>
                <w:sz w:val="15"/>
                <w:szCs w:val="15"/>
              </w:rPr>
            </w:pPr>
          </w:p>
          <w:p w14:paraId="0083F320" w14:textId="77777777" w:rsidR="00FA4E14" w:rsidRPr="00951ADB" w:rsidRDefault="00FA4E14" w:rsidP="00854F63">
            <w:pPr>
              <w:rPr>
                <w:rFonts w:ascii="Arial" w:hAnsi="Arial" w:cs="Arial"/>
              </w:rPr>
            </w:pPr>
            <w:r w:rsidRPr="00951ADB">
              <w:rPr>
                <w:rFonts w:ascii="Arial" w:hAnsi="Arial" w:cs="Arial"/>
                <w:sz w:val="15"/>
                <w:szCs w:val="15"/>
              </w:rPr>
              <w:t xml:space="preserve"> […………………]</w:t>
            </w:r>
          </w:p>
        </w:tc>
      </w:tr>
      <w:tr w:rsidR="00FA4E14" w:rsidRPr="00951ADB" w14:paraId="7527D736" w14:textId="77777777" w:rsidTr="00854F6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AFA21" w14:textId="77777777" w:rsidR="00FA4E14" w:rsidRPr="00951ADB" w:rsidRDefault="00FA4E14" w:rsidP="00854F6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569A7D75" w14:textId="77777777"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7FCBD78D" w14:textId="77777777"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94B8F" w14:textId="77777777" w:rsidR="00FA4E14" w:rsidRPr="00951ADB" w:rsidRDefault="00FA4E14" w:rsidP="00854F63">
            <w:pPr>
              <w:rPr>
                <w:rFonts w:ascii="Arial" w:hAnsi="Arial" w:cs="Arial"/>
                <w:color w:val="000000"/>
                <w:sz w:val="15"/>
                <w:szCs w:val="15"/>
              </w:rPr>
            </w:pPr>
          </w:p>
          <w:p w14:paraId="47749938" w14:textId="77777777" w:rsidR="00FA4E14" w:rsidRPr="00951ADB" w:rsidRDefault="00FA4E14" w:rsidP="00854F63">
            <w:pPr>
              <w:rPr>
                <w:rFonts w:ascii="Arial" w:hAnsi="Arial" w:cs="Arial"/>
                <w:color w:val="000000"/>
                <w:sz w:val="15"/>
                <w:szCs w:val="15"/>
              </w:rPr>
            </w:pPr>
          </w:p>
          <w:p w14:paraId="5F26E53D" w14:textId="77777777" w:rsidR="00FA4E14" w:rsidRPr="00951ADB" w:rsidRDefault="00FA4E14" w:rsidP="00854F63">
            <w:pPr>
              <w:rPr>
                <w:rFonts w:ascii="Arial" w:hAnsi="Arial" w:cs="Arial"/>
                <w:color w:val="000000"/>
                <w:sz w:val="6"/>
                <w:szCs w:val="6"/>
              </w:rPr>
            </w:pPr>
          </w:p>
          <w:p w14:paraId="72354493"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0094BF6E" w14:textId="77777777" w:rsidR="00FA4E14" w:rsidRPr="00951ADB" w:rsidRDefault="00FA4E14" w:rsidP="00854F63">
            <w:pPr>
              <w:rPr>
                <w:rFonts w:ascii="Arial" w:hAnsi="Arial" w:cs="Arial"/>
                <w:color w:val="000000"/>
              </w:rPr>
            </w:pPr>
          </w:p>
          <w:p w14:paraId="65809488" w14:textId="77777777" w:rsidR="00FA4E14" w:rsidRPr="00951ADB" w:rsidRDefault="00FA4E14" w:rsidP="00854F63">
            <w:pPr>
              <w:rPr>
                <w:rFonts w:ascii="Arial" w:hAnsi="Arial" w:cs="Arial"/>
                <w:color w:val="000000"/>
                <w:sz w:val="16"/>
                <w:szCs w:val="16"/>
              </w:rPr>
            </w:pPr>
          </w:p>
          <w:p w14:paraId="10CF20BE"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bl>
    <w:p w14:paraId="147829AE" w14:textId="77777777" w:rsidR="00FA4E14" w:rsidRPr="00951ADB" w:rsidRDefault="00FA4E14" w:rsidP="00FA4E14">
      <w:pPr>
        <w:pStyle w:val="SectionTitle"/>
        <w:rPr>
          <w:rFonts w:ascii="Arial" w:hAnsi="Arial" w:cs="Arial"/>
          <w:b w:val="0"/>
          <w:caps/>
          <w:sz w:val="15"/>
          <w:szCs w:val="15"/>
        </w:rPr>
      </w:pPr>
    </w:p>
    <w:p w14:paraId="60E3C3D0" w14:textId="77777777" w:rsidR="00FA4E14" w:rsidRPr="00951ADB" w:rsidRDefault="00FA4E14" w:rsidP="00FA4E1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14:paraId="00CDF75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BE6F8"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7ADB"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717AFC2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2E33"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0"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1"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2"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3"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74ED1" w14:textId="77777777" w:rsidR="00FA4E14" w:rsidRPr="00951ADB" w:rsidRDefault="00FA4E14" w:rsidP="00854F63">
            <w:pPr>
              <w:rPr>
                <w:rFonts w:ascii="Arial" w:hAnsi="Arial" w:cs="Arial"/>
                <w:sz w:val="14"/>
                <w:szCs w:val="14"/>
              </w:rPr>
            </w:pPr>
            <w:r w:rsidRPr="00951ADB">
              <w:rPr>
                <w:rFonts w:ascii="Arial" w:hAnsi="Arial" w:cs="Arial"/>
                <w:sz w:val="14"/>
                <w:szCs w:val="14"/>
              </w:rPr>
              <w:t>[ ] Sì [ ] No</w:t>
            </w:r>
          </w:p>
          <w:p w14:paraId="601789B5" w14:textId="77777777" w:rsidR="00FA4E14" w:rsidRPr="00951ADB" w:rsidRDefault="00FA4E14" w:rsidP="00854F6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20AC02C" w14:textId="77777777" w:rsidR="00FA4E14" w:rsidRPr="00951ADB" w:rsidRDefault="00FA4E14" w:rsidP="00854F6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FA4E14" w:rsidRPr="00951ADB" w14:paraId="7214E76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919E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1D45FE8" w14:textId="77777777"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4"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0B7013B6" w14:textId="77777777" w:rsidR="00FA4E14" w:rsidRDefault="00FA4E14" w:rsidP="00854F63">
            <w:pPr>
              <w:pStyle w:val="NormaleWeb1"/>
              <w:spacing w:before="0" w:after="0"/>
              <w:ind w:left="284"/>
              <w:jc w:val="both"/>
              <w:rPr>
                <w:rFonts w:ascii="Arial" w:hAnsi="Arial" w:cs="Arial"/>
                <w:color w:val="000000"/>
                <w:sz w:val="14"/>
                <w:szCs w:val="14"/>
              </w:rPr>
            </w:pPr>
          </w:p>
          <w:p w14:paraId="65B0EB15" w14:textId="77777777"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005F110B">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4F3766C9" w14:textId="77777777" w:rsidR="00FA4E14" w:rsidRDefault="00FA4E14" w:rsidP="00854F63">
            <w:pPr>
              <w:pStyle w:val="NormaleWeb1"/>
              <w:spacing w:before="0" w:after="0"/>
              <w:ind w:left="284"/>
              <w:jc w:val="both"/>
              <w:rPr>
                <w:rFonts w:ascii="Arial" w:hAnsi="Arial" w:cs="Arial"/>
                <w:color w:val="000000"/>
                <w:sz w:val="14"/>
                <w:szCs w:val="14"/>
              </w:rPr>
            </w:pPr>
          </w:p>
          <w:p w14:paraId="1B6F04EA" w14:textId="77777777" w:rsidR="00FA4E14" w:rsidRDefault="00FA4E14" w:rsidP="00854F63">
            <w:pPr>
              <w:pStyle w:val="NormaleWeb1"/>
              <w:spacing w:before="0" w:after="0"/>
              <w:ind w:left="284"/>
              <w:jc w:val="both"/>
              <w:rPr>
                <w:rFonts w:ascii="Arial" w:hAnsi="Arial" w:cs="Arial"/>
                <w:color w:val="000000"/>
                <w:sz w:val="14"/>
                <w:szCs w:val="14"/>
              </w:rPr>
            </w:pPr>
          </w:p>
          <w:p w14:paraId="0D1C3AF6" w14:textId="77777777" w:rsidR="00FA4E14" w:rsidRDefault="00FA4E14" w:rsidP="00854F63">
            <w:pPr>
              <w:pStyle w:val="NormaleWeb1"/>
              <w:spacing w:before="0" w:after="0"/>
              <w:ind w:left="284"/>
              <w:jc w:val="both"/>
              <w:rPr>
                <w:rFonts w:ascii="Arial" w:hAnsi="Arial" w:cs="Arial"/>
                <w:color w:val="000000"/>
                <w:sz w:val="14"/>
                <w:szCs w:val="14"/>
              </w:rPr>
            </w:pPr>
          </w:p>
          <w:p w14:paraId="0F0E9A74" w14:textId="77777777" w:rsidR="00FA4E14" w:rsidRPr="00C1146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3E4818A0" w14:textId="77777777" w:rsidR="00FA4E14" w:rsidRDefault="00FA4E14" w:rsidP="00854F63">
            <w:pPr>
              <w:pStyle w:val="NormaleWeb1"/>
              <w:spacing w:before="0" w:after="0"/>
              <w:ind w:left="284" w:hanging="284"/>
              <w:jc w:val="both"/>
              <w:rPr>
                <w:rFonts w:ascii="Arial" w:hAnsi="Arial" w:cs="Arial"/>
                <w:color w:val="000000"/>
                <w:sz w:val="14"/>
                <w:szCs w:val="14"/>
              </w:rPr>
            </w:pPr>
          </w:p>
          <w:p w14:paraId="6EE58CB6" w14:textId="77777777" w:rsidR="00FA4E14" w:rsidRDefault="00FA4E14" w:rsidP="00854F63">
            <w:pPr>
              <w:pStyle w:val="NormaleWeb1"/>
              <w:spacing w:before="0" w:after="0"/>
              <w:ind w:left="284" w:hanging="284"/>
              <w:jc w:val="both"/>
              <w:rPr>
                <w:rFonts w:ascii="Arial" w:hAnsi="Arial" w:cs="Arial"/>
                <w:color w:val="000000"/>
                <w:sz w:val="14"/>
                <w:szCs w:val="14"/>
              </w:rPr>
            </w:pPr>
          </w:p>
          <w:p w14:paraId="7754131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F6DEFB6" w14:textId="77777777" w:rsidR="00FA4E14" w:rsidRPr="00951ADB" w:rsidRDefault="00FA4E14" w:rsidP="00854F63">
            <w:pPr>
              <w:pStyle w:val="NormaleWeb1"/>
              <w:spacing w:before="0" w:after="0"/>
              <w:jc w:val="both"/>
              <w:rPr>
                <w:rFonts w:ascii="Arial" w:hAnsi="Arial" w:cs="Arial"/>
                <w:color w:val="000000"/>
                <w:sz w:val="14"/>
                <w:szCs w:val="14"/>
              </w:rPr>
            </w:pPr>
          </w:p>
          <w:p w14:paraId="67921186"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9B73DF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35D1D38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DAB9F0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BFFCA78"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2F074705" w14:textId="77777777" w:rsidR="00FA4E14" w:rsidRPr="00951ADB" w:rsidRDefault="00FA4E14" w:rsidP="00854F63">
            <w:pPr>
              <w:ind w:left="284" w:hanging="284"/>
              <w:rPr>
                <w:rFonts w:ascii="Arial" w:hAnsi="Arial" w:cs="Arial"/>
                <w:color w:val="000000"/>
                <w:sz w:val="14"/>
                <w:szCs w:val="14"/>
              </w:rPr>
            </w:pPr>
          </w:p>
          <w:p w14:paraId="453C5419" w14:textId="77777777" w:rsidR="00FA4E14" w:rsidRPr="00951ADB" w:rsidRDefault="00FA4E14" w:rsidP="00854F63">
            <w:pPr>
              <w:ind w:left="284" w:hanging="284"/>
              <w:rPr>
                <w:rFonts w:ascii="Arial" w:hAnsi="Arial" w:cs="Arial"/>
                <w:color w:val="000000"/>
                <w:sz w:val="14"/>
                <w:szCs w:val="14"/>
              </w:rPr>
            </w:pPr>
            <w:r w:rsidRPr="00951ADB">
              <w:rPr>
                <w:rFonts w:ascii="Arial" w:hAnsi="Arial" w:cs="Arial"/>
                <w:color w:val="000000"/>
                <w:sz w:val="14"/>
                <w:szCs w:val="14"/>
              </w:rPr>
              <w:t>In caso affermativo:</w:t>
            </w:r>
          </w:p>
          <w:p w14:paraId="36730F49"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771E32F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5C953612"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348276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21BA21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5925E468"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DB84F63"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2CA482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53DF88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574F58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2FC917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E645B83"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6" w:anchor="17" w:history="1">
              <w:r w:rsidRPr="00951ADB">
                <w:rPr>
                  <w:rStyle w:val="Collegamentoipertestuale"/>
                  <w:rFonts w:ascii="Arial" w:eastAsia="font177" w:hAnsi="Arial" w:cs="Arial"/>
                  <w:color w:val="000000"/>
                  <w:sz w:val="14"/>
                  <w:szCs w:val="14"/>
                </w:rPr>
                <w:t>a legge 12 marzo 1999, n. 68</w:t>
              </w:r>
            </w:hyperlink>
          </w:p>
          <w:p w14:paraId="1B17AB06" w14:textId="77777777" w:rsidR="00FA4E14" w:rsidRPr="00951ADB" w:rsidRDefault="00FA4E14" w:rsidP="00854F6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7608D786" w14:textId="77777777" w:rsidR="00FA4E14" w:rsidRPr="00951ADB" w:rsidRDefault="00FA4E14" w:rsidP="00854F63">
            <w:pPr>
              <w:pStyle w:val="NormaleWeb1"/>
              <w:spacing w:before="0" w:after="0"/>
              <w:ind w:left="284" w:hanging="284"/>
              <w:jc w:val="both"/>
              <w:rPr>
                <w:rFonts w:ascii="Arial" w:eastAsia="font177" w:hAnsi="Arial" w:cs="Arial"/>
                <w:color w:val="000000"/>
              </w:rPr>
            </w:pPr>
          </w:p>
          <w:p w14:paraId="4C41216C" w14:textId="77777777" w:rsidR="00FA4E14" w:rsidRPr="00951ADB" w:rsidRDefault="00FA4E14" w:rsidP="00854F63">
            <w:pPr>
              <w:pStyle w:val="NormaleWeb1"/>
              <w:spacing w:before="0" w:after="0"/>
              <w:jc w:val="both"/>
              <w:rPr>
                <w:rFonts w:ascii="Arial" w:hAnsi="Arial" w:cs="Arial"/>
                <w:color w:val="000000"/>
                <w:sz w:val="14"/>
                <w:szCs w:val="14"/>
              </w:rPr>
            </w:pPr>
          </w:p>
          <w:p w14:paraId="79ABFBE1" w14:textId="77777777" w:rsidR="00FA4E14" w:rsidRPr="00951ADB" w:rsidRDefault="00FA4E14" w:rsidP="00854F63">
            <w:pPr>
              <w:pStyle w:val="NormaleWeb1"/>
              <w:spacing w:before="0" w:after="0"/>
              <w:jc w:val="both"/>
              <w:rPr>
                <w:rFonts w:ascii="Arial" w:hAnsi="Arial" w:cs="Arial"/>
                <w:color w:val="000000"/>
                <w:sz w:val="14"/>
                <w:szCs w:val="14"/>
              </w:rPr>
            </w:pPr>
          </w:p>
          <w:p w14:paraId="55EAEA29" w14:textId="77777777" w:rsidR="00FA4E14" w:rsidRPr="00951ADB" w:rsidRDefault="00FA4E14" w:rsidP="00854F63">
            <w:pPr>
              <w:pStyle w:val="NormaleWeb1"/>
              <w:spacing w:before="0" w:after="0"/>
              <w:jc w:val="both"/>
              <w:rPr>
                <w:rFonts w:ascii="Arial" w:hAnsi="Arial" w:cs="Arial"/>
                <w:color w:val="000000"/>
                <w:sz w:val="14"/>
                <w:szCs w:val="14"/>
              </w:rPr>
            </w:pPr>
          </w:p>
          <w:p w14:paraId="302617D0" w14:textId="77777777" w:rsidR="00FA4E14" w:rsidRPr="00951ADB" w:rsidRDefault="00FA4E14" w:rsidP="00854F63">
            <w:pPr>
              <w:pStyle w:val="NormaleWeb1"/>
              <w:spacing w:before="0" w:after="0"/>
              <w:jc w:val="both"/>
              <w:rPr>
                <w:rFonts w:ascii="Arial" w:hAnsi="Arial" w:cs="Arial"/>
                <w:color w:val="000000"/>
                <w:sz w:val="14"/>
                <w:szCs w:val="14"/>
              </w:rPr>
            </w:pPr>
          </w:p>
          <w:p w14:paraId="406C5623" w14:textId="77777777" w:rsidR="00FA4E14" w:rsidRPr="00951ADB" w:rsidRDefault="00FA4E14" w:rsidP="00854F63">
            <w:pPr>
              <w:pStyle w:val="NormaleWeb1"/>
              <w:spacing w:before="0" w:after="0"/>
              <w:jc w:val="both"/>
              <w:rPr>
                <w:rFonts w:ascii="Arial" w:hAnsi="Arial" w:cs="Arial"/>
                <w:color w:val="000000"/>
                <w:sz w:val="14"/>
                <w:szCs w:val="14"/>
              </w:rPr>
            </w:pPr>
          </w:p>
          <w:p w14:paraId="173152CF" w14:textId="77777777" w:rsidR="00FA4E14" w:rsidRPr="00951ADB" w:rsidRDefault="00FA4E14" w:rsidP="00854F63">
            <w:pPr>
              <w:pStyle w:val="NormaleWeb1"/>
              <w:spacing w:before="0" w:after="0"/>
              <w:jc w:val="both"/>
              <w:rPr>
                <w:rFonts w:ascii="Arial" w:hAnsi="Arial" w:cs="Arial"/>
                <w:color w:val="000000"/>
                <w:sz w:val="14"/>
                <w:szCs w:val="14"/>
              </w:rPr>
            </w:pPr>
          </w:p>
          <w:p w14:paraId="5A429DB9" w14:textId="77777777" w:rsidR="00FA4E14" w:rsidRPr="00951ADB" w:rsidRDefault="00FA4E14" w:rsidP="00854F63">
            <w:pPr>
              <w:pStyle w:val="NormaleWeb1"/>
              <w:spacing w:before="0" w:after="0"/>
              <w:jc w:val="both"/>
              <w:rPr>
                <w:rFonts w:ascii="Arial" w:hAnsi="Arial" w:cs="Arial"/>
                <w:color w:val="000000"/>
                <w:sz w:val="14"/>
                <w:szCs w:val="14"/>
              </w:rPr>
            </w:pPr>
          </w:p>
          <w:p w14:paraId="48A9A9D5" w14:textId="77777777" w:rsidR="00FA4E14" w:rsidRPr="00951ADB" w:rsidRDefault="00FA4E14" w:rsidP="00854F63">
            <w:pPr>
              <w:pStyle w:val="NormaleWeb1"/>
              <w:spacing w:before="0" w:after="0"/>
              <w:jc w:val="both"/>
              <w:rPr>
                <w:rFonts w:ascii="Arial" w:hAnsi="Arial" w:cs="Arial"/>
                <w:color w:val="000000"/>
                <w:sz w:val="14"/>
                <w:szCs w:val="14"/>
              </w:rPr>
            </w:pPr>
          </w:p>
          <w:p w14:paraId="2FE5323D" w14:textId="77777777" w:rsidR="00FA4E14" w:rsidRPr="00951ADB" w:rsidRDefault="00FA4E14" w:rsidP="00D37384">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7"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8"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6C50A2E" w14:textId="77777777" w:rsidR="00FA4E14" w:rsidRPr="00951ADB" w:rsidRDefault="00FA4E14" w:rsidP="00854F63">
            <w:pPr>
              <w:pStyle w:val="NormaleWeb1"/>
              <w:spacing w:before="0" w:after="0"/>
              <w:jc w:val="both"/>
              <w:rPr>
                <w:rFonts w:ascii="Arial" w:hAnsi="Arial" w:cs="Arial"/>
                <w:color w:val="000000"/>
                <w:sz w:val="14"/>
                <w:szCs w:val="14"/>
              </w:rPr>
            </w:pPr>
          </w:p>
          <w:p w14:paraId="50244D25" w14:textId="77777777" w:rsidR="00FA4E14" w:rsidRPr="00951ADB" w:rsidRDefault="00FA4E14" w:rsidP="00854F63">
            <w:pPr>
              <w:pStyle w:val="NormaleWeb1"/>
              <w:spacing w:before="0" w:after="0"/>
              <w:jc w:val="both"/>
              <w:rPr>
                <w:rFonts w:ascii="Arial" w:hAnsi="Arial" w:cs="Arial"/>
                <w:color w:val="000000"/>
                <w:sz w:val="14"/>
                <w:szCs w:val="14"/>
              </w:rPr>
            </w:pPr>
          </w:p>
          <w:p w14:paraId="1BB05464" w14:textId="77777777" w:rsidR="00FA4E14" w:rsidRPr="00951ADB" w:rsidRDefault="00FA4E14" w:rsidP="00854F63">
            <w:pPr>
              <w:pStyle w:val="NormaleWeb1"/>
              <w:spacing w:before="0" w:after="0"/>
              <w:jc w:val="both"/>
              <w:rPr>
                <w:rFonts w:ascii="Arial" w:hAnsi="Arial" w:cs="Arial"/>
                <w:color w:val="000000"/>
                <w:sz w:val="14"/>
                <w:szCs w:val="14"/>
              </w:rPr>
            </w:pPr>
          </w:p>
          <w:p w14:paraId="56A252E6" w14:textId="77777777" w:rsidR="00FA4E14" w:rsidRPr="00951ADB" w:rsidRDefault="00FA4E14" w:rsidP="00854F63">
            <w:pPr>
              <w:pStyle w:val="NormaleWeb1"/>
              <w:spacing w:before="0" w:after="0"/>
              <w:jc w:val="both"/>
              <w:rPr>
                <w:rFonts w:ascii="Arial" w:hAnsi="Arial" w:cs="Arial"/>
                <w:color w:val="000000"/>
                <w:sz w:val="14"/>
                <w:szCs w:val="14"/>
              </w:rPr>
            </w:pPr>
          </w:p>
          <w:p w14:paraId="2C5321D7" w14:textId="77777777" w:rsidR="00FA4E14" w:rsidRPr="00951ADB" w:rsidRDefault="00FA4E14" w:rsidP="00854F63">
            <w:pPr>
              <w:pStyle w:val="NormaleWeb1"/>
              <w:spacing w:before="0" w:after="0"/>
              <w:jc w:val="both"/>
              <w:rPr>
                <w:rFonts w:ascii="Arial" w:hAnsi="Arial" w:cs="Arial"/>
                <w:color w:val="000000"/>
                <w:sz w:val="14"/>
                <w:szCs w:val="14"/>
              </w:rPr>
            </w:pPr>
          </w:p>
          <w:p w14:paraId="0C45F83F"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5132C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D159E04"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15BA90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0470B73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31262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3F924F7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B00184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DB0E3B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061BCD4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9DE2E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0B165272"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2659E93" w14:textId="77777777" w:rsidR="00FA4E14" w:rsidRPr="00951ADB" w:rsidRDefault="00FA4E14" w:rsidP="00D37384">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17253" w14:textId="77777777" w:rsidR="00FA4E14" w:rsidRPr="00951ADB" w:rsidRDefault="00FA4E14" w:rsidP="00854F63">
            <w:pPr>
              <w:rPr>
                <w:rFonts w:ascii="Arial" w:hAnsi="Arial" w:cs="Arial"/>
                <w:color w:val="000000"/>
                <w:sz w:val="15"/>
                <w:szCs w:val="15"/>
              </w:rPr>
            </w:pPr>
          </w:p>
          <w:p w14:paraId="640BBCF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15DD96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6B082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D25C7E5" w14:textId="77777777" w:rsidR="00FA4E14" w:rsidRPr="00951ADB" w:rsidRDefault="00FA4E14" w:rsidP="00854F63">
            <w:pPr>
              <w:rPr>
                <w:rFonts w:ascii="Arial" w:hAnsi="Arial" w:cs="Arial"/>
                <w:color w:val="000000"/>
                <w:sz w:val="4"/>
                <w:szCs w:val="4"/>
              </w:rPr>
            </w:pPr>
          </w:p>
          <w:p w14:paraId="6D726758" w14:textId="77777777" w:rsidR="00FA4E14" w:rsidRDefault="00FA4E14" w:rsidP="00854F63">
            <w:pPr>
              <w:rPr>
                <w:rFonts w:ascii="Arial" w:hAnsi="Arial" w:cs="Arial"/>
                <w:color w:val="000000"/>
                <w:sz w:val="14"/>
                <w:szCs w:val="14"/>
              </w:rPr>
            </w:pPr>
          </w:p>
          <w:p w14:paraId="58F37BED" w14:textId="77777777" w:rsidR="00FA4E14" w:rsidRPr="00951ADB" w:rsidRDefault="00FA4E14" w:rsidP="00854F63">
            <w:pPr>
              <w:rPr>
                <w:rFonts w:ascii="Arial" w:hAnsi="Arial" w:cs="Arial"/>
                <w:color w:val="000000"/>
                <w:sz w:val="14"/>
                <w:szCs w:val="14"/>
              </w:rPr>
            </w:pPr>
          </w:p>
          <w:p w14:paraId="0FE60EBD"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7D021C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ABD2B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18BE8128" w14:textId="77777777" w:rsidR="00FA4E14" w:rsidRPr="00951ADB" w:rsidRDefault="00FA4E14" w:rsidP="00854F63">
            <w:pPr>
              <w:rPr>
                <w:rFonts w:ascii="Arial" w:hAnsi="Arial" w:cs="Arial"/>
                <w:color w:val="000000"/>
                <w:sz w:val="14"/>
                <w:szCs w:val="14"/>
              </w:rPr>
            </w:pPr>
          </w:p>
          <w:p w14:paraId="5F6D9F7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B8C74F3"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6F4F6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17458340" w14:textId="77777777" w:rsidR="00FA4E14" w:rsidRDefault="00FA4E14" w:rsidP="00854F63">
            <w:pPr>
              <w:rPr>
                <w:rFonts w:ascii="Arial" w:hAnsi="Arial" w:cs="Arial"/>
                <w:color w:val="000000"/>
                <w:sz w:val="14"/>
                <w:szCs w:val="14"/>
              </w:rPr>
            </w:pPr>
          </w:p>
          <w:p w14:paraId="60C8F282" w14:textId="77777777" w:rsidR="00FA4E14" w:rsidRDefault="00FA4E14" w:rsidP="00854F63">
            <w:pPr>
              <w:rPr>
                <w:rFonts w:ascii="Arial" w:hAnsi="Arial" w:cs="Arial"/>
                <w:color w:val="000000"/>
                <w:sz w:val="14"/>
                <w:szCs w:val="14"/>
              </w:rPr>
            </w:pPr>
          </w:p>
          <w:p w14:paraId="180C5147" w14:textId="77777777" w:rsidR="00FA4E14" w:rsidRDefault="00FA4E14" w:rsidP="00854F63">
            <w:pPr>
              <w:rPr>
                <w:rFonts w:ascii="Arial" w:hAnsi="Arial" w:cs="Arial"/>
                <w:color w:val="000000"/>
                <w:sz w:val="14"/>
                <w:szCs w:val="14"/>
              </w:rPr>
            </w:pPr>
          </w:p>
          <w:p w14:paraId="2B96C16C"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18721A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22E03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lastRenderedPageBreak/>
              <w:t>[………..…][……….…][……….…]</w:t>
            </w:r>
          </w:p>
          <w:p w14:paraId="7D00113D" w14:textId="77777777" w:rsidR="00FA4E14" w:rsidRPr="00951ADB" w:rsidRDefault="00FA4E14" w:rsidP="00854F63">
            <w:pPr>
              <w:rPr>
                <w:rFonts w:ascii="Arial" w:hAnsi="Arial" w:cs="Arial"/>
                <w:color w:val="000000"/>
                <w:sz w:val="14"/>
                <w:szCs w:val="14"/>
              </w:rPr>
            </w:pPr>
          </w:p>
          <w:p w14:paraId="06A25603" w14:textId="77777777" w:rsidR="00FA4E14" w:rsidRPr="00951ADB" w:rsidRDefault="00FA4E14" w:rsidP="00854F63">
            <w:pPr>
              <w:rPr>
                <w:rFonts w:ascii="Arial" w:hAnsi="Arial" w:cs="Arial"/>
                <w:color w:val="000000"/>
                <w:sz w:val="14"/>
                <w:szCs w:val="14"/>
              </w:rPr>
            </w:pPr>
          </w:p>
          <w:p w14:paraId="1CCA6684" w14:textId="77777777" w:rsidR="00FA4E14" w:rsidRPr="00951ADB" w:rsidRDefault="00FA4E14" w:rsidP="00854F63">
            <w:pPr>
              <w:rPr>
                <w:rFonts w:ascii="Arial" w:hAnsi="Arial" w:cs="Arial"/>
                <w:color w:val="000000"/>
                <w:sz w:val="14"/>
                <w:szCs w:val="14"/>
              </w:rPr>
            </w:pPr>
          </w:p>
          <w:p w14:paraId="1BCB9CFD" w14:textId="77777777" w:rsidR="00FA4E14" w:rsidRPr="00951ADB" w:rsidRDefault="00FA4E14" w:rsidP="00854F63">
            <w:pPr>
              <w:rPr>
                <w:rFonts w:ascii="Arial" w:hAnsi="Arial" w:cs="Arial"/>
                <w:color w:val="000000"/>
                <w:sz w:val="4"/>
                <w:szCs w:val="4"/>
              </w:rPr>
            </w:pPr>
          </w:p>
          <w:p w14:paraId="6D5250E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9F59FB5" w14:textId="77777777" w:rsidR="00FA4E14" w:rsidRPr="00951ADB" w:rsidRDefault="00FA4E14" w:rsidP="00854F63">
            <w:pPr>
              <w:ind w:left="284" w:hanging="284"/>
              <w:rPr>
                <w:rFonts w:ascii="Arial" w:hAnsi="Arial" w:cs="Arial"/>
                <w:color w:val="000000"/>
                <w:sz w:val="14"/>
                <w:szCs w:val="14"/>
              </w:rPr>
            </w:pPr>
          </w:p>
          <w:p w14:paraId="2EFC9FD2" w14:textId="77777777" w:rsidR="00FA4E14" w:rsidRPr="00951ADB" w:rsidRDefault="00FA4E14" w:rsidP="00854F63">
            <w:pPr>
              <w:ind w:left="284" w:hanging="284"/>
              <w:rPr>
                <w:rFonts w:ascii="Arial" w:hAnsi="Arial" w:cs="Arial"/>
                <w:color w:val="000000"/>
                <w:sz w:val="14"/>
                <w:szCs w:val="14"/>
              </w:rPr>
            </w:pPr>
          </w:p>
          <w:p w14:paraId="2C8C168E" w14:textId="77777777" w:rsidR="00FA4E14" w:rsidRPr="00951ADB" w:rsidRDefault="00FA4E14" w:rsidP="00854F63">
            <w:pPr>
              <w:ind w:left="284" w:hanging="284"/>
              <w:rPr>
                <w:rFonts w:ascii="Arial" w:hAnsi="Arial" w:cs="Arial"/>
                <w:color w:val="000000"/>
              </w:rPr>
            </w:pPr>
            <w:r w:rsidRPr="00951ADB">
              <w:rPr>
                <w:rFonts w:ascii="Arial" w:hAnsi="Arial" w:cs="Arial"/>
                <w:color w:val="000000"/>
                <w:sz w:val="14"/>
                <w:szCs w:val="14"/>
              </w:rPr>
              <w:t>[………..…][……….…][……….…]</w:t>
            </w:r>
          </w:p>
          <w:p w14:paraId="154A0235" w14:textId="77777777" w:rsidR="00FA4E14" w:rsidRPr="00951ADB" w:rsidRDefault="00FA4E14" w:rsidP="00854F63">
            <w:pPr>
              <w:rPr>
                <w:rFonts w:ascii="Arial" w:hAnsi="Arial" w:cs="Arial"/>
                <w:color w:val="000000"/>
                <w:sz w:val="14"/>
                <w:szCs w:val="14"/>
              </w:rPr>
            </w:pPr>
          </w:p>
          <w:p w14:paraId="53435CB5" w14:textId="77777777" w:rsidR="00FA4E14" w:rsidRPr="00951ADB" w:rsidRDefault="00FA4E14" w:rsidP="00854F63">
            <w:pPr>
              <w:rPr>
                <w:rFonts w:ascii="Arial" w:hAnsi="Arial" w:cs="Arial"/>
                <w:color w:val="000000"/>
                <w:sz w:val="14"/>
                <w:szCs w:val="14"/>
              </w:rPr>
            </w:pPr>
          </w:p>
          <w:p w14:paraId="5A48611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25C1D1A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94B7C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F5B2B67" w14:textId="77777777" w:rsidR="00FA4E14" w:rsidRPr="00951ADB" w:rsidRDefault="00FA4E14" w:rsidP="00854F63">
            <w:pPr>
              <w:rPr>
                <w:rFonts w:ascii="Arial" w:hAnsi="Arial" w:cs="Arial"/>
                <w:color w:val="000000"/>
                <w:sz w:val="14"/>
                <w:szCs w:val="14"/>
              </w:rPr>
            </w:pPr>
          </w:p>
          <w:p w14:paraId="279CEDA7" w14:textId="77777777" w:rsidR="00FA4E14" w:rsidRPr="00951ADB" w:rsidRDefault="00FA4E14" w:rsidP="00854F63">
            <w:pPr>
              <w:rPr>
                <w:rFonts w:ascii="Arial" w:hAnsi="Arial" w:cs="Arial"/>
                <w:color w:val="000000"/>
                <w:sz w:val="14"/>
                <w:szCs w:val="14"/>
              </w:rPr>
            </w:pPr>
          </w:p>
          <w:p w14:paraId="4A55F456" w14:textId="77777777" w:rsidR="00FA4E14" w:rsidRPr="00951ADB" w:rsidRDefault="00FA4E14" w:rsidP="00854F63">
            <w:pPr>
              <w:rPr>
                <w:rFonts w:ascii="Arial" w:hAnsi="Arial" w:cs="Arial"/>
                <w:color w:val="000000"/>
                <w:sz w:val="14"/>
                <w:szCs w:val="14"/>
              </w:rPr>
            </w:pPr>
          </w:p>
          <w:p w14:paraId="5E8B6AD2" w14:textId="77777777" w:rsidR="00FA4E14" w:rsidRPr="00951ADB" w:rsidRDefault="00FA4E14" w:rsidP="00854F63">
            <w:pPr>
              <w:rPr>
                <w:rFonts w:ascii="Arial" w:hAnsi="Arial" w:cs="Arial"/>
                <w:color w:val="000000"/>
                <w:sz w:val="14"/>
                <w:szCs w:val="14"/>
              </w:rPr>
            </w:pPr>
          </w:p>
          <w:p w14:paraId="258DE37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5D0D26"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FCE435F"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6FB61CF"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(numero dipendenti e/o altro ) [………..…][……….…][……….…]</w:t>
            </w:r>
          </w:p>
          <w:p w14:paraId="54E43B48" w14:textId="77777777" w:rsidR="00FA4E14" w:rsidRPr="00951ADB" w:rsidRDefault="00FA4E14" w:rsidP="00854F63">
            <w:pPr>
              <w:rPr>
                <w:rFonts w:ascii="Arial" w:hAnsi="Arial" w:cs="Arial"/>
                <w:color w:val="000000"/>
                <w:sz w:val="14"/>
                <w:szCs w:val="14"/>
              </w:rPr>
            </w:pPr>
          </w:p>
          <w:p w14:paraId="52C32760" w14:textId="77777777" w:rsidR="00FA4E14" w:rsidRPr="00951ADB" w:rsidRDefault="00FA4E14" w:rsidP="00854F63">
            <w:pPr>
              <w:rPr>
                <w:rFonts w:ascii="Arial" w:hAnsi="Arial" w:cs="Arial"/>
                <w:color w:val="000000"/>
                <w:sz w:val="14"/>
                <w:szCs w:val="14"/>
              </w:rPr>
            </w:pPr>
          </w:p>
          <w:p w14:paraId="23CA6F22" w14:textId="77777777" w:rsidR="00FA4E14" w:rsidRPr="00951ADB" w:rsidRDefault="00FA4E14" w:rsidP="00854F63">
            <w:pPr>
              <w:rPr>
                <w:rFonts w:ascii="Arial" w:hAnsi="Arial" w:cs="Arial"/>
                <w:color w:val="000000"/>
                <w:sz w:val="14"/>
                <w:szCs w:val="14"/>
              </w:rPr>
            </w:pPr>
          </w:p>
          <w:p w14:paraId="28163C5A" w14:textId="77777777" w:rsidR="00FA4E14" w:rsidRPr="00951ADB" w:rsidRDefault="00FA4E14" w:rsidP="00854F63">
            <w:pPr>
              <w:rPr>
                <w:rFonts w:ascii="Arial" w:hAnsi="Arial" w:cs="Arial"/>
                <w:color w:val="000000"/>
                <w:sz w:val="14"/>
                <w:szCs w:val="14"/>
              </w:rPr>
            </w:pPr>
          </w:p>
          <w:p w14:paraId="781609BB" w14:textId="77777777" w:rsidR="00FA4E14" w:rsidRPr="00951ADB" w:rsidRDefault="00FA4E14" w:rsidP="00854F63">
            <w:pPr>
              <w:rPr>
                <w:rFonts w:ascii="Arial" w:hAnsi="Arial" w:cs="Arial"/>
                <w:color w:val="000000"/>
                <w:sz w:val="8"/>
                <w:szCs w:val="8"/>
              </w:rPr>
            </w:pPr>
          </w:p>
          <w:p w14:paraId="00803E4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2E0E5B4" w14:textId="77777777" w:rsidR="00FA4E14" w:rsidRPr="00951ADB" w:rsidRDefault="00FA4E14" w:rsidP="00854F63">
            <w:pPr>
              <w:rPr>
                <w:rFonts w:ascii="Arial" w:hAnsi="Arial" w:cs="Arial"/>
                <w:color w:val="000000"/>
                <w:sz w:val="14"/>
                <w:szCs w:val="14"/>
              </w:rPr>
            </w:pPr>
          </w:p>
          <w:p w14:paraId="18D91D09" w14:textId="77777777" w:rsidR="00FA4E14" w:rsidRPr="00951ADB" w:rsidRDefault="00FA4E14" w:rsidP="00854F63">
            <w:pPr>
              <w:rPr>
                <w:rFonts w:ascii="Arial" w:hAnsi="Arial" w:cs="Arial"/>
                <w:color w:val="000000"/>
              </w:rPr>
            </w:pPr>
          </w:p>
          <w:p w14:paraId="5C3B9DC3" w14:textId="77777777" w:rsidR="00FA4E14" w:rsidRPr="00951ADB" w:rsidRDefault="00FA4E14" w:rsidP="00854F63">
            <w:pPr>
              <w:rPr>
                <w:rFonts w:ascii="Arial" w:hAnsi="Arial" w:cs="Arial"/>
                <w:color w:val="000000"/>
              </w:rPr>
            </w:pPr>
          </w:p>
          <w:p w14:paraId="76202438" w14:textId="77777777" w:rsidR="00FA4E14" w:rsidRPr="00951ADB" w:rsidRDefault="00FA4E14" w:rsidP="00854F63">
            <w:pPr>
              <w:rPr>
                <w:rFonts w:ascii="Arial" w:hAnsi="Arial" w:cs="Arial"/>
                <w:color w:val="000000"/>
              </w:rPr>
            </w:pPr>
          </w:p>
          <w:p w14:paraId="4A1A6524" w14:textId="77777777" w:rsidR="00FA4E14" w:rsidRPr="00951ADB" w:rsidRDefault="00FA4E14" w:rsidP="00854F63">
            <w:pPr>
              <w:rPr>
                <w:rFonts w:ascii="Arial" w:hAnsi="Arial" w:cs="Arial"/>
                <w:color w:val="000000"/>
              </w:rPr>
            </w:pPr>
          </w:p>
          <w:p w14:paraId="71A6E606" w14:textId="77777777" w:rsidR="00FA4E14" w:rsidRPr="00951ADB" w:rsidRDefault="00FA4E14" w:rsidP="00854F63">
            <w:pPr>
              <w:rPr>
                <w:rFonts w:ascii="Arial" w:hAnsi="Arial" w:cs="Arial"/>
                <w:color w:val="000000"/>
              </w:rPr>
            </w:pPr>
          </w:p>
          <w:p w14:paraId="2AD36D1E" w14:textId="77777777" w:rsidR="00FA4E14" w:rsidRPr="00951ADB" w:rsidRDefault="00FA4E14" w:rsidP="00854F63">
            <w:pPr>
              <w:rPr>
                <w:rFonts w:ascii="Arial" w:hAnsi="Arial" w:cs="Arial"/>
                <w:color w:val="000000"/>
                <w:sz w:val="14"/>
                <w:szCs w:val="14"/>
              </w:rPr>
            </w:pPr>
          </w:p>
          <w:p w14:paraId="0C0DD1F9" w14:textId="77777777" w:rsidR="00FA4E14" w:rsidRPr="00951ADB" w:rsidRDefault="00FA4E14" w:rsidP="00854F63">
            <w:pPr>
              <w:rPr>
                <w:rFonts w:ascii="Arial" w:hAnsi="Arial" w:cs="Arial"/>
                <w:color w:val="000000"/>
                <w:sz w:val="14"/>
                <w:szCs w:val="14"/>
              </w:rPr>
            </w:pPr>
          </w:p>
          <w:p w14:paraId="093CE82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0A381A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1BB0C65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B5008B" w14:textId="77777777" w:rsidR="00FA4E14" w:rsidRPr="00951ADB" w:rsidRDefault="00FA4E14" w:rsidP="00854F63">
            <w:pPr>
              <w:rPr>
                <w:rFonts w:ascii="Arial" w:hAnsi="Arial" w:cs="Arial"/>
                <w:strike/>
                <w:color w:val="000000"/>
                <w:sz w:val="15"/>
                <w:szCs w:val="15"/>
              </w:rPr>
            </w:pPr>
            <w:r w:rsidRPr="00951ADB">
              <w:rPr>
                <w:rFonts w:ascii="Arial" w:hAnsi="Arial" w:cs="Arial"/>
                <w:color w:val="000000"/>
                <w:sz w:val="14"/>
                <w:szCs w:val="14"/>
              </w:rPr>
              <w:t>[………..…][……….…][……….…]</w:t>
            </w:r>
          </w:p>
          <w:p w14:paraId="25E2C826" w14:textId="77777777" w:rsidR="00FA4E14" w:rsidRPr="00951ADB" w:rsidRDefault="00FA4E14" w:rsidP="00854F63">
            <w:pPr>
              <w:rPr>
                <w:rFonts w:ascii="Arial" w:hAnsi="Arial" w:cs="Arial"/>
                <w:color w:val="000000"/>
                <w:sz w:val="14"/>
                <w:szCs w:val="14"/>
              </w:rPr>
            </w:pPr>
          </w:p>
          <w:p w14:paraId="08252E54" w14:textId="77777777" w:rsidR="00FA4E14" w:rsidRPr="00951ADB" w:rsidRDefault="00FA4E14" w:rsidP="00854F63">
            <w:pPr>
              <w:rPr>
                <w:rFonts w:ascii="Arial" w:hAnsi="Arial" w:cs="Arial"/>
                <w:color w:val="000000"/>
                <w:sz w:val="14"/>
                <w:szCs w:val="14"/>
              </w:rPr>
            </w:pPr>
          </w:p>
          <w:p w14:paraId="156EFBCC" w14:textId="77777777" w:rsidR="00FA4E14" w:rsidRPr="00951ADB" w:rsidRDefault="00FA4E14" w:rsidP="00854F63">
            <w:pPr>
              <w:rPr>
                <w:rFonts w:ascii="Arial" w:hAnsi="Arial" w:cs="Arial"/>
                <w:color w:val="000000"/>
                <w:sz w:val="14"/>
                <w:szCs w:val="14"/>
              </w:rPr>
            </w:pPr>
          </w:p>
          <w:p w14:paraId="5DBE8C30"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 Sì [ ] No</w:t>
            </w:r>
          </w:p>
        </w:tc>
      </w:tr>
      <w:tr w:rsidR="00FA4E14" w:rsidRPr="00951ADB" w14:paraId="1E9CBB8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F2035" w14:textId="77777777" w:rsidR="00FA4E14" w:rsidRPr="00951ADB" w:rsidRDefault="00FA4E14" w:rsidP="00D37384">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36267" w14:textId="77777777" w:rsidR="00FA4E14" w:rsidRPr="00951ADB" w:rsidRDefault="00FA4E14" w:rsidP="00854F63">
            <w:pPr>
              <w:rPr>
                <w:rFonts w:ascii="Arial" w:hAnsi="Arial" w:cs="Arial"/>
                <w:color w:val="000000"/>
                <w:sz w:val="15"/>
                <w:szCs w:val="15"/>
              </w:rPr>
            </w:pPr>
          </w:p>
          <w:p w14:paraId="5F62D864"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6E145F66" w14:textId="77777777" w:rsidR="00FA4E14" w:rsidRPr="00951ADB" w:rsidRDefault="00FA4E14" w:rsidP="00854F63">
            <w:pPr>
              <w:rPr>
                <w:rFonts w:ascii="Arial" w:hAnsi="Arial" w:cs="Arial"/>
                <w:color w:val="000000"/>
                <w:sz w:val="15"/>
                <w:szCs w:val="15"/>
              </w:rPr>
            </w:pPr>
          </w:p>
        </w:tc>
      </w:tr>
    </w:tbl>
    <w:p w14:paraId="7DD3CE7C" w14:textId="77777777" w:rsidR="00FA4E14" w:rsidRPr="00951ADB" w:rsidRDefault="00FA4E14" w:rsidP="00FA4E14">
      <w:pPr>
        <w:autoSpaceDE w:val="0"/>
        <w:autoSpaceDN w:val="0"/>
        <w:adjustRightInd w:val="0"/>
        <w:rPr>
          <w:rFonts w:ascii="Arial" w:hAnsi="Arial" w:cs="Arial"/>
          <w:sz w:val="22"/>
        </w:rPr>
      </w:pPr>
    </w:p>
    <w:p w14:paraId="41A56914" w14:textId="77777777" w:rsidR="00FA4E14" w:rsidRPr="00951ADB" w:rsidRDefault="00FA4E14" w:rsidP="00FA4E14">
      <w:pPr>
        <w:autoSpaceDE w:val="0"/>
        <w:autoSpaceDN w:val="0"/>
        <w:adjustRightInd w:val="0"/>
        <w:rPr>
          <w:rFonts w:ascii="Arial" w:hAnsi="Arial" w:cs="Arial"/>
          <w:sz w:val="22"/>
        </w:rPr>
      </w:pPr>
    </w:p>
    <w:p w14:paraId="01BCEBD4" w14:textId="77777777" w:rsidR="00FA4E14" w:rsidRPr="00951ADB" w:rsidRDefault="00FA4E14" w:rsidP="00FA4E14">
      <w:pPr>
        <w:autoSpaceDE w:val="0"/>
        <w:autoSpaceDN w:val="0"/>
        <w:adjustRightInd w:val="0"/>
        <w:rPr>
          <w:rFonts w:ascii="Arial" w:hAnsi="Arial" w:cs="Arial"/>
          <w:sz w:val="22"/>
        </w:rPr>
      </w:pPr>
    </w:p>
    <w:p w14:paraId="47AFC309" w14:textId="77777777" w:rsidR="00FA4E14" w:rsidRPr="00951ADB" w:rsidRDefault="00FA4E14" w:rsidP="00FA4E14">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3CDA11C1" w14:textId="77777777" w:rsidR="00FA4E14" w:rsidRPr="00951ADB" w:rsidRDefault="00FA4E14" w:rsidP="00FA4E14">
      <w:pPr>
        <w:rPr>
          <w:rFonts w:ascii="Arial" w:hAnsi="Arial" w:cs="Arial"/>
          <w:sz w:val="17"/>
          <w:szCs w:val="17"/>
        </w:rPr>
      </w:pPr>
    </w:p>
    <w:p w14:paraId="14E7EFA9" w14:textId="77777777" w:rsidR="00FA4E14" w:rsidRPr="00951ADB" w:rsidRDefault="00FA4E14" w:rsidP="00FA4E1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20E1D201" w14:textId="77777777" w:rsidR="00FA4E14" w:rsidRPr="00951ADB" w:rsidRDefault="00FA4E14" w:rsidP="00FA4E14">
      <w:pPr>
        <w:rPr>
          <w:rFonts w:ascii="Arial" w:hAnsi="Arial" w:cs="Arial"/>
          <w:sz w:val="16"/>
          <w:szCs w:val="16"/>
        </w:rPr>
      </w:pPr>
    </w:p>
    <w:p w14:paraId="12423F44" w14:textId="77777777" w:rsidR="00FA4E14" w:rsidRPr="00951ADB" w:rsidRDefault="00FA4E14" w:rsidP="00FA4E14">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1281D172" w14:textId="77777777" w:rsidR="00FA4E14" w:rsidRPr="00951ADB" w:rsidRDefault="00FA4E14" w:rsidP="00FA4E14">
      <w:pPr>
        <w:pStyle w:val="Titolo1"/>
        <w:spacing w:after="80"/>
        <w:ind w:left="928" w:hanging="360"/>
        <w:rPr>
          <w:rFonts w:cs="Arial"/>
          <w:sz w:val="16"/>
          <w:szCs w:val="16"/>
        </w:rPr>
      </w:pPr>
    </w:p>
    <w:p w14:paraId="194CCFAB"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FA4E14" w:rsidRPr="00951ADB" w14:paraId="4C3EAECE" w14:textId="77777777" w:rsidTr="00854F63">
        <w:trPr>
          <w:jc w:val="center"/>
        </w:trPr>
        <w:tc>
          <w:tcPr>
            <w:tcW w:w="4606" w:type="dxa"/>
            <w:tcBorders>
              <w:bottom w:val="single" w:sz="4" w:space="0" w:color="00000A"/>
            </w:tcBorders>
            <w:shd w:val="clear" w:color="auto" w:fill="FFFFFF"/>
          </w:tcPr>
          <w:p w14:paraId="32C79103" w14:textId="77777777" w:rsidR="00FA4E14" w:rsidRPr="00951ADB" w:rsidRDefault="00FA4E14" w:rsidP="00854F63">
            <w:pPr>
              <w:rPr>
                <w:rFonts w:ascii="Arial" w:hAnsi="Arial" w:cs="Arial"/>
                <w:b/>
                <w:sz w:val="15"/>
                <w:szCs w:val="15"/>
              </w:rPr>
            </w:pPr>
          </w:p>
        </w:tc>
        <w:tc>
          <w:tcPr>
            <w:tcW w:w="4721" w:type="dxa"/>
            <w:tcBorders>
              <w:bottom w:val="single" w:sz="4" w:space="0" w:color="00000A"/>
            </w:tcBorders>
            <w:shd w:val="clear" w:color="auto" w:fill="FFFFFF"/>
          </w:tcPr>
          <w:p w14:paraId="2D12FB47" w14:textId="77777777" w:rsidR="00FA4E14" w:rsidRPr="00951ADB" w:rsidRDefault="00FA4E14" w:rsidP="00854F63">
            <w:pPr>
              <w:rPr>
                <w:rFonts w:ascii="Arial" w:hAnsi="Arial" w:cs="Arial"/>
                <w:b/>
                <w:sz w:val="15"/>
                <w:szCs w:val="15"/>
              </w:rPr>
            </w:pPr>
          </w:p>
        </w:tc>
      </w:tr>
      <w:tr w:rsidR="00FA4E14" w:rsidRPr="00951ADB" w14:paraId="0B7040A6" w14:textId="77777777"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BC4F0C7" w14:textId="77777777" w:rsidR="00FA4E14" w:rsidRPr="00951ADB" w:rsidRDefault="00FA4E14" w:rsidP="00854F6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D55B0E5"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1FFB270" w14:textId="77777777"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6CD2BB" w14:textId="77777777" w:rsidR="00FA4E14" w:rsidRPr="00951ADB" w:rsidRDefault="00FA4E14" w:rsidP="00854F6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DD3324" w14:textId="77777777" w:rsidR="00FA4E14" w:rsidRPr="00951ADB" w:rsidRDefault="00FA4E14" w:rsidP="00854F63">
            <w:pPr>
              <w:rPr>
                <w:rFonts w:ascii="Arial" w:hAnsi="Arial" w:cs="Arial"/>
              </w:rPr>
            </w:pPr>
            <w:r w:rsidRPr="00951ADB">
              <w:rPr>
                <w:rFonts w:ascii="Arial" w:hAnsi="Arial" w:cs="Arial"/>
                <w:w w:val="0"/>
                <w:sz w:val="15"/>
                <w:szCs w:val="15"/>
              </w:rPr>
              <w:t>[ ] Sì [ ] No</w:t>
            </w:r>
          </w:p>
        </w:tc>
      </w:tr>
    </w:tbl>
    <w:p w14:paraId="396D3BAB" w14:textId="77777777" w:rsidR="00FA4E14" w:rsidRPr="00951ADB" w:rsidRDefault="00FA4E14" w:rsidP="00FA4E14">
      <w:pPr>
        <w:pStyle w:val="SectionTitle"/>
        <w:spacing w:after="120"/>
        <w:jc w:val="both"/>
        <w:rPr>
          <w:rFonts w:ascii="Arial" w:hAnsi="Arial" w:cs="Arial"/>
          <w:b w:val="0"/>
          <w:caps/>
          <w:sz w:val="16"/>
          <w:szCs w:val="16"/>
        </w:rPr>
      </w:pPr>
    </w:p>
    <w:p w14:paraId="2E96E5D1" w14:textId="77777777" w:rsidR="00FA4E14" w:rsidRPr="00951ADB" w:rsidRDefault="00FA4E14" w:rsidP="00FA4E1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6DFB3C78"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74A303E7" w14:textId="77777777" w:rsidTr="00854F63">
        <w:trPr>
          <w:jc w:val="center"/>
        </w:trPr>
        <w:tc>
          <w:tcPr>
            <w:tcW w:w="4644" w:type="dxa"/>
            <w:tcBorders>
              <w:bottom w:val="single" w:sz="4" w:space="0" w:color="00000A"/>
            </w:tcBorders>
            <w:shd w:val="clear" w:color="auto" w:fill="FFFFFF"/>
          </w:tcPr>
          <w:p w14:paraId="5A4BB49D"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255CCFF7" w14:textId="77777777" w:rsidR="00FA4E14" w:rsidRPr="00951ADB" w:rsidRDefault="00FA4E14" w:rsidP="00854F63">
            <w:pPr>
              <w:rPr>
                <w:rFonts w:ascii="Arial" w:hAnsi="Arial" w:cs="Arial"/>
                <w:b/>
                <w:sz w:val="15"/>
                <w:szCs w:val="15"/>
              </w:rPr>
            </w:pPr>
          </w:p>
        </w:tc>
      </w:tr>
      <w:tr w:rsidR="00FA4E14" w:rsidRPr="00951ADB" w14:paraId="55468C0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B892" w14:textId="77777777" w:rsidR="00FA4E14" w:rsidRPr="00951ADB" w:rsidRDefault="00FA4E14" w:rsidP="00854F6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A720F"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5166C9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7D06D" w14:textId="77777777"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2583A92F" w14:textId="77777777" w:rsidR="00FA4E14" w:rsidRPr="00951ADB" w:rsidRDefault="00FA4E14" w:rsidP="00854F6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E43C5" w14:textId="77777777" w:rsidR="00FA4E14" w:rsidRPr="00951ADB" w:rsidRDefault="00FA4E14" w:rsidP="00854F6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37AB24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48EB4065" w14:textId="77777777" w:rsidTr="00854F6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FCC8B" w14:textId="77777777"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6866D07A" w14:textId="77777777" w:rsidR="00FA4E14" w:rsidRPr="00951ADB" w:rsidRDefault="00FA4E14" w:rsidP="00854F63">
            <w:pPr>
              <w:pStyle w:val="Paragrafoelenco1"/>
              <w:tabs>
                <w:tab w:val="left" w:pos="284"/>
              </w:tabs>
              <w:ind w:left="284"/>
              <w:rPr>
                <w:rFonts w:ascii="Arial" w:hAnsi="Arial" w:cs="Arial"/>
                <w:sz w:val="15"/>
                <w:szCs w:val="15"/>
              </w:rPr>
            </w:pPr>
          </w:p>
          <w:p w14:paraId="4B58CC4F" w14:textId="77777777" w:rsidR="00FA4E14" w:rsidRPr="00951ADB" w:rsidRDefault="00FA4E14" w:rsidP="00854F6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28A2D36F" w14:textId="77777777" w:rsidR="00FA4E14" w:rsidRPr="00951ADB" w:rsidRDefault="00FA4E14" w:rsidP="00854F6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60FE9" w14:textId="77777777" w:rsidR="00FA4E14" w:rsidRPr="00951ADB" w:rsidRDefault="00FA4E14" w:rsidP="00854F63">
            <w:pPr>
              <w:rPr>
                <w:rFonts w:ascii="Arial" w:hAnsi="Arial" w:cs="Arial"/>
                <w:w w:val="0"/>
                <w:sz w:val="15"/>
                <w:szCs w:val="15"/>
              </w:rPr>
            </w:pPr>
          </w:p>
          <w:p w14:paraId="5CED152A" w14:textId="77777777" w:rsidR="00FA4E14" w:rsidRPr="00951ADB" w:rsidRDefault="00FA4E14" w:rsidP="00854F63">
            <w:pPr>
              <w:rPr>
                <w:rFonts w:ascii="Arial" w:hAnsi="Arial" w:cs="Arial"/>
                <w:w w:val="0"/>
                <w:sz w:val="15"/>
                <w:szCs w:val="15"/>
              </w:rPr>
            </w:pPr>
          </w:p>
          <w:p w14:paraId="0E51DCF4" w14:textId="77777777" w:rsidR="00FA4E14" w:rsidRPr="00951ADB" w:rsidRDefault="00FA4E14" w:rsidP="00854F63">
            <w:pPr>
              <w:rPr>
                <w:rFonts w:ascii="Arial" w:hAnsi="Arial" w:cs="Arial"/>
                <w:w w:val="0"/>
                <w:sz w:val="15"/>
                <w:szCs w:val="15"/>
              </w:rPr>
            </w:pPr>
          </w:p>
          <w:p w14:paraId="7596374E" w14:textId="77777777" w:rsidR="00FA4E14" w:rsidRPr="00951ADB" w:rsidRDefault="00FA4E14" w:rsidP="00854F63">
            <w:pPr>
              <w:rPr>
                <w:rFonts w:ascii="Arial" w:hAnsi="Arial" w:cs="Arial"/>
                <w:w w:val="0"/>
                <w:sz w:val="10"/>
                <w:szCs w:val="10"/>
              </w:rPr>
            </w:pPr>
          </w:p>
          <w:p w14:paraId="1ED4B428"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1103015"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5116F65" w14:textId="77777777" w:rsidR="00FA4E14" w:rsidRPr="00951ADB" w:rsidRDefault="00FA4E14" w:rsidP="00854F63">
            <w:pPr>
              <w:rPr>
                <w:rFonts w:ascii="Arial" w:hAnsi="Arial" w:cs="Arial"/>
              </w:rPr>
            </w:pPr>
            <w:r w:rsidRPr="00951ADB">
              <w:rPr>
                <w:rFonts w:ascii="Arial" w:hAnsi="Arial" w:cs="Arial"/>
                <w:sz w:val="15"/>
                <w:szCs w:val="15"/>
              </w:rPr>
              <w:t>[…………][……….…][…………]</w:t>
            </w:r>
          </w:p>
        </w:tc>
      </w:tr>
    </w:tbl>
    <w:p w14:paraId="04124035" w14:textId="77777777" w:rsidR="00FA4E14" w:rsidRPr="00951ADB" w:rsidRDefault="00FA4E14" w:rsidP="00FA4E14">
      <w:pPr>
        <w:pStyle w:val="SectionTitle"/>
        <w:spacing w:before="0" w:after="0"/>
        <w:jc w:val="both"/>
        <w:rPr>
          <w:rFonts w:ascii="Arial" w:hAnsi="Arial" w:cs="Arial"/>
          <w:sz w:val="4"/>
          <w:szCs w:val="4"/>
        </w:rPr>
      </w:pPr>
    </w:p>
    <w:p w14:paraId="4B35D8BE" w14:textId="77777777" w:rsidR="00FA4E14" w:rsidRPr="00951ADB" w:rsidRDefault="00FA4E14" w:rsidP="00FA4E14">
      <w:pPr>
        <w:rPr>
          <w:rFonts w:ascii="Arial" w:hAnsi="Arial" w:cs="Arial"/>
        </w:rPr>
      </w:pPr>
    </w:p>
    <w:p w14:paraId="6BC8C04C" w14:textId="77777777" w:rsidR="00FA4E14" w:rsidRPr="00951ADB" w:rsidRDefault="00FA4E14" w:rsidP="00FA4E14">
      <w:pPr>
        <w:pStyle w:val="SectionTitle"/>
        <w:pageBreakBefore/>
        <w:spacing w:before="0" w:after="0"/>
        <w:jc w:val="both"/>
        <w:rPr>
          <w:rFonts w:ascii="Arial" w:hAnsi="Arial" w:cs="Arial"/>
          <w:b w:val="0"/>
          <w:caps/>
          <w:sz w:val="15"/>
          <w:szCs w:val="15"/>
        </w:rPr>
      </w:pPr>
    </w:p>
    <w:p w14:paraId="0F860432" w14:textId="77777777" w:rsidR="00FA4E14" w:rsidRPr="00951ADB" w:rsidRDefault="00FA4E14" w:rsidP="00FA4E1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235BAAE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3D6985FF" w14:textId="77777777" w:rsidTr="00854F63">
        <w:trPr>
          <w:jc w:val="center"/>
        </w:trPr>
        <w:tc>
          <w:tcPr>
            <w:tcW w:w="4644" w:type="dxa"/>
            <w:tcBorders>
              <w:bottom w:val="single" w:sz="4" w:space="0" w:color="00000A"/>
            </w:tcBorders>
            <w:shd w:val="clear" w:color="auto" w:fill="FFFFFF"/>
          </w:tcPr>
          <w:p w14:paraId="0EB78D33"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32B0A2FD" w14:textId="77777777" w:rsidR="00FA4E14" w:rsidRPr="00951ADB" w:rsidRDefault="00FA4E14" w:rsidP="00854F63">
            <w:pPr>
              <w:rPr>
                <w:rFonts w:ascii="Arial" w:hAnsi="Arial" w:cs="Arial"/>
                <w:b/>
                <w:sz w:val="15"/>
                <w:szCs w:val="15"/>
              </w:rPr>
            </w:pPr>
          </w:p>
        </w:tc>
      </w:tr>
      <w:tr w:rsidR="00FA4E14" w:rsidRPr="00951ADB" w14:paraId="7C3C0012"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6696C" w14:textId="77777777" w:rsidR="00FA4E14" w:rsidRPr="00951ADB" w:rsidRDefault="00FA4E14" w:rsidP="00854F6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70948" w14:textId="77777777"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14:paraId="33253F2F"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BA88E" w14:textId="77777777" w:rsidR="00FA4E14" w:rsidRPr="00951ADB" w:rsidRDefault="00FA4E14" w:rsidP="00854F6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9DE065C" w14:textId="77777777" w:rsidR="00FA4E14" w:rsidRPr="00951ADB" w:rsidRDefault="00FA4E14" w:rsidP="00854F63">
            <w:pPr>
              <w:ind w:left="284" w:hanging="284"/>
              <w:rPr>
                <w:rFonts w:ascii="Arial" w:hAnsi="Arial" w:cs="Arial"/>
                <w:b/>
                <w:sz w:val="12"/>
                <w:szCs w:val="12"/>
              </w:rPr>
            </w:pPr>
          </w:p>
          <w:p w14:paraId="75A6C8CB" w14:textId="77777777" w:rsidR="00FA4E14" w:rsidRPr="00951ADB" w:rsidRDefault="00FA4E14" w:rsidP="00854F63">
            <w:pPr>
              <w:ind w:left="284" w:hanging="284"/>
              <w:rPr>
                <w:rFonts w:ascii="Arial" w:hAnsi="Arial" w:cs="Arial"/>
                <w:sz w:val="12"/>
                <w:szCs w:val="12"/>
              </w:rPr>
            </w:pPr>
            <w:r w:rsidRPr="00951ADB">
              <w:rPr>
                <w:rFonts w:ascii="Arial" w:hAnsi="Arial" w:cs="Arial"/>
                <w:b/>
                <w:sz w:val="15"/>
                <w:szCs w:val="15"/>
              </w:rPr>
              <w:t>e/o,</w:t>
            </w:r>
          </w:p>
          <w:p w14:paraId="1A71F7A1" w14:textId="77777777" w:rsidR="00FA4E14" w:rsidRPr="00951ADB" w:rsidRDefault="00FA4E14" w:rsidP="00854F63">
            <w:pPr>
              <w:ind w:left="284" w:hanging="142"/>
              <w:rPr>
                <w:rFonts w:ascii="Arial" w:hAnsi="Arial" w:cs="Arial"/>
                <w:sz w:val="12"/>
                <w:szCs w:val="12"/>
              </w:rPr>
            </w:pPr>
          </w:p>
          <w:p w14:paraId="213593E9"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1F7822DE" w14:textId="77777777" w:rsidR="00FA4E14" w:rsidRPr="00951ADB" w:rsidRDefault="00FA4E14" w:rsidP="00854F6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E7497" w14:textId="77777777" w:rsidR="00FA4E14" w:rsidRPr="00951ADB" w:rsidRDefault="00FA4E14" w:rsidP="00854F6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72BABCF" w14:textId="77777777" w:rsidR="00FA4E14" w:rsidRPr="00951ADB" w:rsidRDefault="00FA4E14" w:rsidP="00854F63">
            <w:pPr>
              <w:rPr>
                <w:rFonts w:ascii="Arial" w:hAnsi="Arial" w:cs="Arial"/>
                <w:sz w:val="15"/>
                <w:szCs w:val="15"/>
              </w:rPr>
            </w:pPr>
          </w:p>
          <w:p w14:paraId="016AEDB5" w14:textId="77777777" w:rsidR="00FA4E14" w:rsidRPr="00951ADB" w:rsidRDefault="00FA4E14" w:rsidP="00854F63">
            <w:pPr>
              <w:rPr>
                <w:rFonts w:ascii="Arial" w:hAnsi="Arial" w:cs="Arial"/>
                <w:sz w:val="15"/>
                <w:szCs w:val="15"/>
              </w:rPr>
            </w:pPr>
          </w:p>
          <w:p w14:paraId="7E2DF37F" w14:textId="77777777" w:rsidR="00FA4E14" w:rsidRPr="00951ADB" w:rsidRDefault="00FA4E14" w:rsidP="00854F63">
            <w:pPr>
              <w:rPr>
                <w:rFonts w:ascii="Arial" w:hAnsi="Arial" w:cs="Arial"/>
                <w:sz w:val="15"/>
                <w:szCs w:val="15"/>
              </w:rPr>
            </w:pPr>
          </w:p>
          <w:p w14:paraId="43E33890" w14:textId="77777777" w:rsidR="00FA4E14" w:rsidRPr="00951ADB" w:rsidRDefault="00FA4E14" w:rsidP="00854F6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7EFDC134" w14:textId="77777777" w:rsidR="00FA4E14" w:rsidRPr="00951ADB" w:rsidRDefault="00FA4E14" w:rsidP="00854F63">
            <w:pPr>
              <w:rPr>
                <w:rFonts w:ascii="Arial" w:hAnsi="Arial" w:cs="Arial"/>
                <w:sz w:val="15"/>
                <w:szCs w:val="15"/>
              </w:rPr>
            </w:pPr>
            <w:r w:rsidRPr="00951ADB">
              <w:rPr>
                <w:rFonts w:ascii="Arial" w:hAnsi="Arial" w:cs="Arial"/>
                <w:sz w:val="15"/>
                <w:szCs w:val="15"/>
              </w:rPr>
              <w:t>[……], [……] […] valuta</w:t>
            </w:r>
          </w:p>
          <w:p w14:paraId="67E9E060" w14:textId="77777777" w:rsidR="00FA4E14" w:rsidRPr="00951ADB" w:rsidRDefault="00FA4E14" w:rsidP="00854F63">
            <w:pPr>
              <w:rPr>
                <w:rFonts w:ascii="Arial" w:hAnsi="Arial" w:cs="Arial"/>
                <w:sz w:val="15"/>
                <w:szCs w:val="15"/>
              </w:rPr>
            </w:pPr>
          </w:p>
          <w:p w14:paraId="12519FB7"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068E4FA"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1B7AC3FB"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5CB49"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0E8487DD" w14:textId="77777777" w:rsidR="00FA4E14" w:rsidRPr="00951ADB" w:rsidRDefault="00FA4E14" w:rsidP="00854F63">
            <w:pPr>
              <w:rPr>
                <w:rFonts w:ascii="Arial" w:hAnsi="Arial" w:cs="Arial"/>
                <w:b/>
                <w:sz w:val="15"/>
                <w:szCs w:val="15"/>
              </w:rPr>
            </w:pPr>
          </w:p>
          <w:p w14:paraId="0D5CE2AF" w14:textId="77777777" w:rsidR="00FA4E14" w:rsidRPr="00951ADB" w:rsidRDefault="00FA4E14" w:rsidP="00854F63">
            <w:pPr>
              <w:rPr>
                <w:rFonts w:ascii="Arial" w:hAnsi="Arial" w:cs="Arial"/>
                <w:b/>
                <w:sz w:val="15"/>
                <w:szCs w:val="15"/>
              </w:rPr>
            </w:pPr>
          </w:p>
          <w:p w14:paraId="3F710C4C" w14:textId="77777777" w:rsidR="00FA4E14" w:rsidRPr="00951ADB" w:rsidRDefault="00FA4E14" w:rsidP="00854F63">
            <w:pPr>
              <w:rPr>
                <w:rFonts w:ascii="Arial" w:hAnsi="Arial" w:cs="Arial"/>
                <w:b/>
                <w:sz w:val="15"/>
                <w:szCs w:val="15"/>
              </w:rPr>
            </w:pPr>
          </w:p>
          <w:p w14:paraId="6EF18657" w14:textId="77777777" w:rsidR="00FA4E14" w:rsidRPr="00951ADB" w:rsidRDefault="00FA4E14" w:rsidP="00854F63">
            <w:pPr>
              <w:rPr>
                <w:rFonts w:ascii="Arial" w:hAnsi="Arial" w:cs="Arial"/>
                <w:b/>
                <w:sz w:val="15"/>
                <w:szCs w:val="15"/>
              </w:rPr>
            </w:pPr>
          </w:p>
          <w:p w14:paraId="42BBA36D" w14:textId="77777777" w:rsidR="00FA4E14" w:rsidRPr="00951ADB" w:rsidRDefault="00FA4E14" w:rsidP="00854F63">
            <w:pPr>
              <w:rPr>
                <w:rFonts w:ascii="Arial" w:hAnsi="Arial" w:cs="Arial"/>
                <w:b/>
                <w:sz w:val="15"/>
                <w:szCs w:val="15"/>
              </w:rPr>
            </w:pPr>
          </w:p>
          <w:p w14:paraId="33797520" w14:textId="77777777" w:rsidR="00FA4E14" w:rsidRPr="00951ADB" w:rsidRDefault="00FA4E14" w:rsidP="00854F63">
            <w:pPr>
              <w:rPr>
                <w:rFonts w:ascii="Arial" w:hAnsi="Arial" w:cs="Arial"/>
                <w:b/>
                <w:sz w:val="15"/>
                <w:szCs w:val="15"/>
              </w:rPr>
            </w:pPr>
            <w:r w:rsidRPr="00951ADB">
              <w:rPr>
                <w:rFonts w:ascii="Arial" w:hAnsi="Arial" w:cs="Arial"/>
                <w:b/>
                <w:sz w:val="15"/>
                <w:szCs w:val="15"/>
              </w:rPr>
              <w:t>e/o,</w:t>
            </w:r>
          </w:p>
          <w:p w14:paraId="558F0F03" w14:textId="77777777" w:rsidR="00FA4E14" w:rsidRPr="00951ADB" w:rsidRDefault="00FA4E14" w:rsidP="00854F63">
            <w:pPr>
              <w:rPr>
                <w:rFonts w:ascii="Arial" w:hAnsi="Arial" w:cs="Arial"/>
                <w:sz w:val="15"/>
                <w:szCs w:val="15"/>
              </w:rPr>
            </w:pPr>
          </w:p>
          <w:p w14:paraId="6C3FBD61"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4512387"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CE476" w14:textId="77777777" w:rsidR="00FA4E14" w:rsidRPr="00951ADB" w:rsidRDefault="00FA4E14" w:rsidP="00854F63">
            <w:pPr>
              <w:rPr>
                <w:rFonts w:ascii="Arial" w:hAnsi="Arial" w:cs="Arial"/>
                <w:b/>
                <w:sz w:val="15"/>
                <w:szCs w:val="15"/>
              </w:rPr>
            </w:pPr>
            <w:r w:rsidRPr="00951ADB">
              <w:rPr>
                <w:rFonts w:ascii="Arial" w:hAnsi="Arial" w:cs="Arial"/>
                <w:b/>
                <w:sz w:val="15"/>
                <w:szCs w:val="15"/>
              </w:rPr>
              <w:t xml:space="preserve">“Servizi analoghi a quelli oggetto dell’appalto” </w:t>
            </w:r>
          </w:p>
          <w:p w14:paraId="2A65445B" w14:textId="77777777" w:rsidR="00FA4E14" w:rsidRPr="00951ADB" w:rsidRDefault="00FA4E14" w:rsidP="00854F6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09FC2776" w14:textId="77777777" w:rsidR="00FA4E14" w:rsidRPr="00951ADB" w:rsidRDefault="00FA4E14" w:rsidP="00854F6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29828986" w14:textId="77777777" w:rsidR="00FA4E14" w:rsidRPr="00951ADB" w:rsidRDefault="00FA4E14" w:rsidP="00854F63">
            <w:pPr>
              <w:rPr>
                <w:rFonts w:ascii="Arial" w:hAnsi="Arial" w:cs="Arial"/>
                <w:sz w:val="15"/>
                <w:szCs w:val="15"/>
              </w:rPr>
            </w:pPr>
            <w:r w:rsidRPr="00951ADB">
              <w:rPr>
                <w:rFonts w:ascii="Arial" w:hAnsi="Arial" w:cs="Arial"/>
                <w:sz w:val="15"/>
                <w:szCs w:val="15"/>
              </w:rPr>
              <w:t>[……], [……] […] valuta</w:t>
            </w:r>
          </w:p>
          <w:p w14:paraId="0FE2A13D" w14:textId="77777777" w:rsidR="00FA4E14" w:rsidRPr="00951ADB" w:rsidRDefault="00FA4E14" w:rsidP="00854F6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0450668C"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56000DF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D33B9" w14:textId="77777777" w:rsidR="00FA4E14" w:rsidRPr="00951ADB" w:rsidRDefault="00FA4E14" w:rsidP="00854F63">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61B3F"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5E0D5609"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47A8C"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217E2115" w14:textId="77777777" w:rsidR="00FA4E14" w:rsidRPr="00951ADB" w:rsidRDefault="00FA4E14" w:rsidP="00854F6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7DC65" w14:textId="77777777" w:rsidR="00FA4E14" w:rsidRPr="00951ADB" w:rsidRDefault="00FA4E14" w:rsidP="00854F6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545F109E"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959A79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A92E7"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AD27684" w14:textId="77777777" w:rsidR="00FA4E14" w:rsidRPr="00951ADB" w:rsidRDefault="00FA4E14" w:rsidP="00854F6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9948D" w14:textId="77777777" w:rsidR="00FA4E14" w:rsidRPr="00951ADB" w:rsidRDefault="00FA4E14" w:rsidP="00854F63">
            <w:pPr>
              <w:rPr>
                <w:rFonts w:ascii="Arial" w:hAnsi="Arial" w:cs="Arial"/>
                <w:sz w:val="15"/>
                <w:szCs w:val="15"/>
              </w:rPr>
            </w:pPr>
          </w:p>
          <w:p w14:paraId="1B649C99" w14:textId="77777777" w:rsidR="00FA4E14" w:rsidRPr="00951ADB" w:rsidRDefault="00FA4E14" w:rsidP="00854F63">
            <w:pPr>
              <w:rPr>
                <w:rFonts w:ascii="Arial" w:hAnsi="Arial" w:cs="Arial"/>
                <w:sz w:val="15"/>
                <w:szCs w:val="15"/>
              </w:rPr>
            </w:pPr>
          </w:p>
          <w:p w14:paraId="7DD855F9" w14:textId="77777777" w:rsidR="00FA4E14" w:rsidRPr="00951ADB" w:rsidRDefault="00FA4E14" w:rsidP="00854F63">
            <w:pPr>
              <w:rPr>
                <w:rFonts w:ascii="Arial" w:hAnsi="Arial" w:cs="Arial"/>
                <w:sz w:val="6"/>
                <w:szCs w:val="6"/>
              </w:rPr>
            </w:pPr>
          </w:p>
          <w:p w14:paraId="6F671ABB" w14:textId="77777777" w:rsidR="00FA4E14" w:rsidRPr="00951ADB" w:rsidRDefault="00FA4E14" w:rsidP="00854F63">
            <w:pPr>
              <w:rPr>
                <w:rFonts w:ascii="Arial" w:hAnsi="Arial" w:cs="Arial"/>
                <w:sz w:val="15"/>
                <w:szCs w:val="15"/>
              </w:rPr>
            </w:pPr>
            <w:r w:rsidRPr="00951ADB">
              <w:rPr>
                <w:rFonts w:ascii="Arial" w:hAnsi="Arial" w:cs="Arial"/>
                <w:sz w:val="15"/>
                <w:szCs w:val="15"/>
              </w:rPr>
              <w:t>[……] […] valuta</w:t>
            </w:r>
          </w:p>
          <w:p w14:paraId="617959B7" w14:textId="77777777" w:rsidR="00FA4E14" w:rsidRPr="00951ADB" w:rsidRDefault="00FA4E14" w:rsidP="00854F6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07739CF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0D2B2F3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023D9"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71EC38BC"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0E497CB6"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344201B3"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6347F09D" w14:textId="77777777" w:rsidR="00FA4E14" w:rsidRPr="00951ADB" w:rsidRDefault="00FA4E14" w:rsidP="00854F6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6A6E7" w14:textId="77777777" w:rsidR="00FA4E14" w:rsidRPr="00951ADB" w:rsidRDefault="00FA4E14" w:rsidP="00854F63">
            <w:pPr>
              <w:rPr>
                <w:rFonts w:ascii="Arial" w:hAnsi="Arial" w:cs="Arial"/>
                <w:sz w:val="15"/>
                <w:szCs w:val="15"/>
              </w:rPr>
            </w:pPr>
          </w:p>
          <w:p w14:paraId="009DCD07" w14:textId="77777777" w:rsidR="00FA4E14" w:rsidRPr="00951ADB" w:rsidRDefault="00FA4E14" w:rsidP="00854F63">
            <w:pPr>
              <w:rPr>
                <w:rFonts w:ascii="Arial" w:hAnsi="Arial" w:cs="Arial"/>
                <w:sz w:val="15"/>
                <w:szCs w:val="15"/>
              </w:rPr>
            </w:pPr>
          </w:p>
          <w:p w14:paraId="40CF489B" w14:textId="77777777" w:rsidR="00FA4E14" w:rsidRPr="00951ADB" w:rsidRDefault="00FA4E14" w:rsidP="00854F63">
            <w:pPr>
              <w:rPr>
                <w:rFonts w:ascii="Arial" w:hAnsi="Arial" w:cs="Arial"/>
                <w:sz w:val="10"/>
                <w:szCs w:val="10"/>
              </w:rPr>
            </w:pPr>
          </w:p>
          <w:p w14:paraId="6B212B96"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72921785" w14:textId="77777777" w:rsidR="00FA4E14" w:rsidRPr="00951ADB" w:rsidRDefault="00FA4E14" w:rsidP="00854F63">
            <w:pPr>
              <w:rPr>
                <w:rFonts w:ascii="Arial" w:hAnsi="Arial" w:cs="Arial"/>
                <w:sz w:val="15"/>
                <w:szCs w:val="15"/>
              </w:rPr>
            </w:pPr>
          </w:p>
          <w:p w14:paraId="699D373C" w14:textId="77777777" w:rsidR="00FA4E14" w:rsidRPr="00951ADB" w:rsidRDefault="00FA4E14" w:rsidP="00854F63">
            <w:pPr>
              <w:rPr>
                <w:rFonts w:ascii="Arial" w:hAnsi="Arial" w:cs="Arial"/>
                <w:sz w:val="15"/>
                <w:szCs w:val="15"/>
              </w:rPr>
            </w:pPr>
          </w:p>
          <w:p w14:paraId="4F5CE49E" w14:textId="77777777" w:rsidR="00FA4E14" w:rsidRPr="00951ADB" w:rsidRDefault="00FA4E14" w:rsidP="00854F63">
            <w:pPr>
              <w:rPr>
                <w:rFonts w:ascii="Arial" w:hAnsi="Arial" w:cs="Arial"/>
                <w:sz w:val="15"/>
                <w:szCs w:val="15"/>
              </w:rPr>
            </w:pPr>
          </w:p>
          <w:p w14:paraId="39BB69D9" w14:textId="77777777" w:rsidR="00FA4E14" w:rsidRPr="00951ADB" w:rsidRDefault="00FA4E14" w:rsidP="00854F63">
            <w:pPr>
              <w:rPr>
                <w:rFonts w:ascii="Arial" w:hAnsi="Arial" w:cs="Arial"/>
                <w:sz w:val="15"/>
                <w:szCs w:val="15"/>
              </w:rPr>
            </w:pPr>
          </w:p>
          <w:p w14:paraId="65D88B9D" w14:textId="77777777" w:rsidR="00FA4E14" w:rsidRPr="00951ADB" w:rsidRDefault="00FA4E14" w:rsidP="00854F63">
            <w:pPr>
              <w:rPr>
                <w:rFonts w:ascii="Arial" w:hAnsi="Arial" w:cs="Arial"/>
                <w:sz w:val="15"/>
                <w:szCs w:val="15"/>
              </w:rPr>
            </w:pPr>
          </w:p>
          <w:p w14:paraId="3F70E173" w14:textId="77777777" w:rsidR="00FA4E14" w:rsidRPr="00951ADB" w:rsidRDefault="00FA4E14" w:rsidP="00854F63">
            <w:pPr>
              <w:rPr>
                <w:rFonts w:ascii="Arial" w:hAnsi="Arial" w:cs="Arial"/>
                <w:sz w:val="15"/>
                <w:szCs w:val="15"/>
              </w:rPr>
            </w:pPr>
          </w:p>
          <w:p w14:paraId="6885C354"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EA36373" w14:textId="77777777" w:rsidR="00FA4E14" w:rsidRPr="00951ADB" w:rsidRDefault="00FA4E14" w:rsidP="00854F63">
            <w:pPr>
              <w:rPr>
                <w:rFonts w:ascii="Arial" w:hAnsi="Arial" w:cs="Arial"/>
              </w:rPr>
            </w:pPr>
            <w:r w:rsidRPr="00951ADB">
              <w:rPr>
                <w:rFonts w:ascii="Arial" w:hAnsi="Arial" w:cs="Arial"/>
                <w:sz w:val="15"/>
                <w:szCs w:val="15"/>
              </w:rPr>
              <w:t>[…………..][……….…][………..…]</w:t>
            </w:r>
          </w:p>
        </w:tc>
      </w:tr>
    </w:tbl>
    <w:p w14:paraId="4CBFDF65" w14:textId="77777777" w:rsidR="00FA4E14" w:rsidRPr="00951ADB" w:rsidRDefault="00FA4E14" w:rsidP="00FA4E14">
      <w:pPr>
        <w:pStyle w:val="SectionTitle"/>
        <w:spacing w:before="0" w:after="0"/>
        <w:jc w:val="both"/>
        <w:rPr>
          <w:rFonts w:ascii="Arial" w:hAnsi="Arial" w:cs="Arial"/>
          <w:caps/>
          <w:sz w:val="15"/>
          <w:szCs w:val="15"/>
        </w:rPr>
      </w:pPr>
    </w:p>
    <w:p w14:paraId="77EA1448" w14:textId="77777777" w:rsidR="00FA4E14" w:rsidRPr="00951ADB" w:rsidRDefault="00FA4E14" w:rsidP="00FA4E14">
      <w:pPr>
        <w:pStyle w:val="Titolo1"/>
        <w:spacing w:after="80"/>
        <w:ind w:left="928" w:hanging="360"/>
        <w:rPr>
          <w:rFonts w:cs="Arial"/>
          <w:sz w:val="16"/>
          <w:szCs w:val="16"/>
        </w:rPr>
      </w:pPr>
    </w:p>
    <w:p w14:paraId="6A191241" w14:textId="77777777" w:rsidR="00FA4E14" w:rsidRPr="00951ADB" w:rsidRDefault="00FA4E14" w:rsidP="00FA4E1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5EDE2A71" w14:textId="77777777" w:rsidR="00FA4E14" w:rsidRPr="00951ADB" w:rsidRDefault="00FA4E14" w:rsidP="00FA4E14">
      <w:pPr>
        <w:pStyle w:val="Titolo1"/>
        <w:spacing w:after="80"/>
        <w:ind w:left="928" w:hanging="360"/>
        <w:rPr>
          <w:rFonts w:cs="Arial"/>
          <w:color w:val="000000"/>
          <w:sz w:val="16"/>
          <w:szCs w:val="16"/>
        </w:rPr>
      </w:pPr>
    </w:p>
    <w:p w14:paraId="0C0F214C"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57083EAE" w14:textId="77777777" w:rsidTr="00854F63">
        <w:trPr>
          <w:jc w:val="center"/>
        </w:trPr>
        <w:tc>
          <w:tcPr>
            <w:tcW w:w="4644" w:type="dxa"/>
            <w:tcBorders>
              <w:bottom w:val="single" w:sz="4" w:space="0" w:color="00000A"/>
            </w:tcBorders>
            <w:shd w:val="clear" w:color="auto" w:fill="FFFFFF"/>
          </w:tcPr>
          <w:p w14:paraId="3B7D17D5"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49081B33" w14:textId="77777777" w:rsidR="00FA4E14" w:rsidRPr="00951ADB" w:rsidRDefault="00FA4E14" w:rsidP="00854F63">
            <w:pPr>
              <w:rPr>
                <w:rFonts w:ascii="Arial" w:hAnsi="Arial" w:cs="Arial"/>
                <w:b/>
                <w:sz w:val="15"/>
                <w:szCs w:val="15"/>
              </w:rPr>
            </w:pPr>
          </w:p>
        </w:tc>
      </w:tr>
      <w:tr w:rsidR="00FA4E14" w:rsidRPr="00951ADB" w14:paraId="2BD4C6C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97A2A" w14:textId="77777777" w:rsidR="00FA4E14" w:rsidRPr="00951ADB" w:rsidRDefault="00FA4E14" w:rsidP="00854F63">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09F1B" w14:textId="77777777"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14:paraId="1B22C65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A4611" w14:textId="77777777" w:rsidR="00FA4E14" w:rsidRPr="00951ADB" w:rsidRDefault="00FA4E14" w:rsidP="00854F6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7CBEAD20" w14:textId="77777777" w:rsidR="00FA4E14" w:rsidRPr="00951ADB" w:rsidRDefault="00FA4E14" w:rsidP="00854F6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4923F" w14:textId="77777777" w:rsidR="00FA4E14" w:rsidRPr="00951ADB" w:rsidRDefault="00FA4E14" w:rsidP="00854F6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5C6B4AD5"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6518A3B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ECB59" w14:textId="77777777" w:rsidR="00FA4E14" w:rsidRPr="00951ADB" w:rsidRDefault="00FA4E14" w:rsidP="00854F6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586BD877" w14:textId="77777777" w:rsidR="00FA4E14" w:rsidRPr="00951ADB" w:rsidRDefault="00FA4E14" w:rsidP="00854F6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C43D8"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AA37D8D"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D145A06" w14:textId="77777777" w:rsidR="00FA4E14" w:rsidRPr="00951ADB" w:rsidRDefault="00FA4E14" w:rsidP="00854F6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4E14" w:rsidRPr="00951ADB" w14:paraId="41CA8E81" w14:textId="77777777"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CE5CD1" w14:textId="77777777" w:rsidR="00FA4E14" w:rsidRPr="00951ADB" w:rsidRDefault="00FA4E14" w:rsidP="00854F6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CB8017" w14:textId="77777777" w:rsidR="00FA4E14" w:rsidRPr="00951ADB" w:rsidRDefault="00FA4E14" w:rsidP="00854F6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FDB4BF" w14:textId="77777777" w:rsidR="00FA4E14" w:rsidRPr="00951ADB" w:rsidRDefault="00FA4E14" w:rsidP="00854F6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40BBFD1" w14:textId="77777777" w:rsidR="00FA4E14" w:rsidRPr="00951ADB" w:rsidRDefault="00FA4E14" w:rsidP="00854F63">
                  <w:pPr>
                    <w:rPr>
                      <w:rFonts w:ascii="Arial" w:hAnsi="Arial" w:cs="Arial"/>
                    </w:rPr>
                  </w:pPr>
                  <w:r w:rsidRPr="00951ADB">
                    <w:rPr>
                      <w:rFonts w:ascii="Arial" w:hAnsi="Arial" w:cs="Arial"/>
                      <w:sz w:val="15"/>
                      <w:szCs w:val="15"/>
                    </w:rPr>
                    <w:t>destinatari</w:t>
                  </w:r>
                </w:p>
              </w:tc>
            </w:tr>
            <w:tr w:rsidR="00FA4E14" w:rsidRPr="00951ADB" w14:paraId="18324E64" w14:textId="77777777"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2C9B755" w14:textId="77777777" w:rsidR="00FA4E14" w:rsidRPr="00951ADB" w:rsidRDefault="00FA4E14" w:rsidP="00854F6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8AE62F" w14:textId="77777777" w:rsidR="00FA4E14" w:rsidRPr="00951ADB" w:rsidRDefault="00FA4E14" w:rsidP="00854F6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AD7CA7" w14:textId="77777777" w:rsidR="00FA4E14" w:rsidRPr="00951ADB" w:rsidRDefault="00FA4E14" w:rsidP="00854F6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093FBDF" w14:textId="77777777" w:rsidR="00FA4E14" w:rsidRPr="00951ADB" w:rsidRDefault="00FA4E14" w:rsidP="00854F63">
                  <w:pPr>
                    <w:rPr>
                      <w:rFonts w:ascii="Arial" w:hAnsi="Arial" w:cs="Arial"/>
                      <w:sz w:val="15"/>
                      <w:szCs w:val="15"/>
                    </w:rPr>
                  </w:pPr>
                </w:p>
              </w:tc>
            </w:tr>
          </w:tbl>
          <w:p w14:paraId="5CF60487" w14:textId="77777777" w:rsidR="00FA4E14" w:rsidRPr="00951ADB" w:rsidRDefault="00FA4E14" w:rsidP="00854F63">
            <w:pPr>
              <w:rPr>
                <w:rFonts w:ascii="Arial" w:hAnsi="Arial" w:cs="Arial"/>
                <w:sz w:val="15"/>
                <w:szCs w:val="15"/>
              </w:rPr>
            </w:pPr>
          </w:p>
        </w:tc>
      </w:tr>
      <w:tr w:rsidR="00FA4E14" w:rsidRPr="00951ADB" w14:paraId="0A9F0B2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2979"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43CF52E" w14:textId="77777777" w:rsidR="00FA4E14" w:rsidRPr="00951ADB" w:rsidRDefault="00FA4E14" w:rsidP="00854F6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6A0AF" w14:textId="77777777" w:rsidR="00FA4E14" w:rsidRPr="00951ADB" w:rsidRDefault="00FA4E14" w:rsidP="00854F6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FA4E14" w:rsidRPr="00951ADB" w14:paraId="5A770BEF"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CA0A2"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1951"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3F4472B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A758"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D9470"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1CAF20D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2A5A3"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AC9240C" w14:textId="77777777" w:rsidR="00FA4E14" w:rsidRPr="00951ADB" w:rsidRDefault="00FA4E14" w:rsidP="00854F6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8C549" w14:textId="77777777" w:rsidR="00FA4E14" w:rsidRPr="00951ADB" w:rsidRDefault="00FA4E14" w:rsidP="00854F63">
            <w:pPr>
              <w:rPr>
                <w:rFonts w:ascii="Arial" w:hAnsi="Arial" w:cs="Arial"/>
                <w:sz w:val="15"/>
                <w:szCs w:val="15"/>
              </w:rPr>
            </w:pPr>
            <w:r w:rsidRPr="00951ADB">
              <w:rPr>
                <w:rFonts w:ascii="Arial" w:hAnsi="Arial" w:cs="Arial"/>
                <w:sz w:val="15"/>
                <w:szCs w:val="15"/>
              </w:rPr>
              <w:br/>
            </w:r>
          </w:p>
          <w:p w14:paraId="4135750F" w14:textId="77777777" w:rsidR="00FA4E14" w:rsidRPr="00951ADB" w:rsidRDefault="00FA4E14" w:rsidP="00854F63">
            <w:pPr>
              <w:rPr>
                <w:rFonts w:ascii="Arial" w:hAnsi="Arial" w:cs="Arial"/>
                <w:sz w:val="15"/>
                <w:szCs w:val="15"/>
              </w:rPr>
            </w:pPr>
          </w:p>
          <w:p w14:paraId="3AD89DE3" w14:textId="77777777" w:rsidR="00FA4E14" w:rsidRPr="00951ADB" w:rsidRDefault="00FA4E14" w:rsidP="00854F63">
            <w:pPr>
              <w:rPr>
                <w:rFonts w:ascii="Arial" w:hAnsi="Arial" w:cs="Arial"/>
                <w:sz w:val="15"/>
                <w:szCs w:val="15"/>
              </w:rPr>
            </w:pPr>
          </w:p>
          <w:p w14:paraId="232DD459" w14:textId="77777777" w:rsidR="00FA4E14" w:rsidRPr="00951ADB" w:rsidRDefault="00FA4E14" w:rsidP="00854F63">
            <w:pPr>
              <w:rPr>
                <w:rFonts w:ascii="Arial" w:hAnsi="Arial" w:cs="Arial"/>
                <w:sz w:val="15"/>
                <w:szCs w:val="15"/>
              </w:rPr>
            </w:pPr>
          </w:p>
          <w:p w14:paraId="30382DBA" w14:textId="77777777" w:rsidR="00FA4E14" w:rsidRPr="00951ADB" w:rsidRDefault="00FA4E14" w:rsidP="00854F63">
            <w:pPr>
              <w:rPr>
                <w:rFonts w:ascii="Arial" w:hAnsi="Arial" w:cs="Arial"/>
                <w:sz w:val="15"/>
                <w:szCs w:val="15"/>
              </w:rPr>
            </w:pPr>
          </w:p>
          <w:p w14:paraId="763F18C6"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p>
          <w:p w14:paraId="6DA66CD2" w14:textId="77777777" w:rsidR="00FA4E14" w:rsidRPr="00951ADB" w:rsidRDefault="00FA4E14" w:rsidP="00854F63">
            <w:pPr>
              <w:rPr>
                <w:rFonts w:ascii="Arial" w:hAnsi="Arial" w:cs="Arial"/>
                <w:sz w:val="15"/>
                <w:szCs w:val="15"/>
              </w:rPr>
            </w:pPr>
          </w:p>
          <w:p w14:paraId="24A9AF19" w14:textId="77777777" w:rsidR="00FA4E14" w:rsidRPr="00951ADB" w:rsidRDefault="00FA4E14" w:rsidP="00854F63">
            <w:pPr>
              <w:rPr>
                <w:rFonts w:ascii="Arial" w:hAnsi="Arial" w:cs="Arial"/>
              </w:rPr>
            </w:pPr>
          </w:p>
        </w:tc>
      </w:tr>
      <w:tr w:rsidR="00FA4E14" w:rsidRPr="00951ADB" w14:paraId="60D70C6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B618D"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4F2A0D5A" w14:textId="77777777" w:rsidR="00FA4E14" w:rsidRPr="00951ADB" w:rsidRDefault="00FA4E14" w:rsidP="00854F63">
            <w:pPr>
              <w:rPr>
                <w:rFonts w:ascii="Arial" w:hAnsi="Arial" w:cs="Arial"/>
                <w:sz w:val="15"/>
                <w:szCs w:val="15"/>
              </w:rPr>
            </w:pPr>
          </w:p>
          <w:p w14:paraId="1B4F1934" w14:textId="77777777" w:rsidR="00FA4E14" w:rsidRPr="00951ADB" w:rsidRDefault="00FA4E14" w:rsidP="00854F63">
            <w:pPr>
              <w:rPr>
                <w:rFonts w:ascii="Arial" w:hAnsi="Arial" w:cs="Arial"/>
                <w:sz w:val="15"/>
                <w:szCs w:val="15"/>
              </w:rPr>
            </w:pPr>
          </w:p>
          <w:p w14:paraId="44869BC2" w14:textId="77777777" w:rsidR="00FA4E14" w:rsidRPr="00951ADB" w:rsidRDefault="00FA4E14" w:rsidP="00854F63">
            <w:pPr>
              <w:rPr>
                <w:rFonts w:ascii="Arial" w:hAnsi="Arial" w:cs="Arial"/>
                <w:sz w:val="15"/>
                <w:szCs w:val="15"/>
              </w:rPr>
            </w:pPr>
          </w:p>
          <w:p w14:paraId="7B124055" w14:textId="77777777" w:rsidR="00FA4E14" w:rsidRPr="00951ADB" w:rsidRDefault="00FA4E14" w:rsidP="00854F63">
            <w:pPr>
              <w:rPr>
                <w:rFonts w:ascii="Arial" w:hAnsi="Arial" w:cs="Arial"/>
                <w:sz w:val="15"/>
                <w:szCs w:val="15"/>
              </w:rPr>
            </w:pPr>
          </w:p>
          <w:p w14:paraId="063AFB70" w14:textId="77777777" w:rsidR="00FA4E14" w:rsidRPr="00951ADB" w:rsidRDefault="00FA4E14" w:rsidP="00854F63">
            <w:pPr>
              <w:rPr>
                <w:rFonts w:ascii="Arial" w:hAnsi="Arial" w:cs="Arial"/>
                <w:sz w:val="15"/>
                <w:szCs w:val="15"/>
              </w:rPr>
            </w:pPr>
          </w:p>
          <w:p w14:paraId="1FCCA339" w14:textId="77777777" w:rsidR="00FA4E14" w:rsidRPr="00951ADB" w:rsidRDefault="00FA4E14" w:rsidP="00854F63">
            <w:pPr>
              <w:rPr>
                <w:rFonts w:ascii="Arial" w:hAnsi="Arial" w:cs="Arial"/>
                <w:b/>
                <w:i/>
                <w:sz w:val="15"/>
                <w:szCs w:val="15"/>
              </w:rPr>
            </w:pPr>
            <w:r w:rsidRPr="00951ADB">
              <w:rPr>
                <w:rFonts w:ascii="Arial" w:hAnsi="Arial" w:cs="Arial"/>
                <w:sz w:val="15"/>
                <w:szCs w:val="15"/>
              </w:rPr>
              <w:t>a)       lo stesso prestatore di servizi o imprenditore,</w:t>
            </w:r>
          </w:p>
          <w:p w14:paraId="089E89A4" w14:textId="77777777" w:rsidR="00FA4E14" w:rsidRPr="00951ADB" w:rsidRDefault="00FA4E14" w:rsidP="00854F6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45131A71"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2DEE" w14:textId="77777777" w:rsidR="00FA4E14" w:rsidRPr="00951ADB" w:rsidRDefault="00FA4E14" w:rsidP="00854F63">
            <w:pPr>
              <w:rPr>
                <w:rFonts w:ascii="Arial" w:hAnsi="Arial" w:cs="Arial"/>
                <w:sz w:val="15"/>
                <w:szCs w:val="15"/>
              </w:rPr>
            </w:pPr>
          </w:p>
          <w:p w14:paraId="1AF0C4E0" w14:textId="77777777" w:rsidR="00FA4E14" w:rsidRPr="00951ADB" w:rsidRDefault="00FA4E14" w:rsidP="00854F63">
            <w:pPr>
              <w:rPr>
                <w:rFonts w:ascii="Arial" w:hAnsi="Arial" w:cs="Arial"/>
                <w:sz w:val="15"/>
                <w:szCs w:val="15"/>
              </w:rPr>
            </w:pPr>
          </w:p>
          <w:p w14:paraId="21BD8ECF" w14:textId="77777777" w:rsidR="00FA4E14" w:rsidRPr="00951ADB" w:rsidRDefault="00FA4E14" w:rsidP="00854F63">
            <w:pPr>
              <w:rPr>
                <w:rFonts w:ascii="Arial" w:hAnsi="Arial" w:cs="Arial"/>
                <w:sz w:val="15"/>
                <w:szCs w:val="15"/>
              </w:rPr>
            </w:pPr>
          </w:p>
          <w:p w14:paraId="001C4EFB" w14:textId="77777777" w:rsidR="00FA4E14" w:rsidRPr="00951ADB" w:rsidRDefault="00FA4E14" w:rsidP="00854F63">
            <w:pPr>
              <w:rPr>
                <w:rFonts w:ascii="Arial" w:hAnsi="Arial" w:cs="Arial"/>
                <w:sz w:val="15"/>
                <w:szCs w:val="15"/>
              </w:rPr>
            </w:pPr>
          </w:p>
          <w:p w14:paraId="590E9400" w14:textId="77777777" w:rsidR="00FA4E14" w:rsidRPr="00951ADB" w:rsidRDefault="00FA4E14" w:rsidP="00854F63">
            <w:pPr>
              <w:rPr>
                <w:rFonts w:ascii="Arial" w:hAnsi="Arial" w:cs="Arial"/>
                <w:sz w:val="15"/>
                <w:szCs w:val="15"/>
              </w:rPr>
            </w:pPr>
          </w:p>
          <w:p w14:paraId="1F50B346" w14:textId="77777777" w:rsidR="00FA4E14" w:rsidRPr="00951ADB" w:rsidRDefault="00FA4E14" w:rsidP="00854F63">
            <w:pPr>
              <w:rPr>
                <w:rFonts w:ascii="Arial" w:hAnsi="Arial" w:cs="Arial"/>
                <w:sz w:val="15"/>
                <w:szCs w:val="15"/>
              </w:rPr>
            </w:pPr>
          </w:p>
          <w:p w14:paraId="75FA3C2C" w14:textId="77777777" w:rsidR="00FA4E14" w:rsidRPr="00951ADB" w:rsidRDefault="00FA4E14" w:rsidP="00854F63">
            <w:pPr>
              <w:rPr>
                <w:rFonts w:ascii="Arial" w:hAnsi="Arial" w:cs="Arial"/>
                <w:sz w:val="15"/>
                <w:szCs w:val="15"/>
              </w:rPr>
            </w:pPr>
          </w:p>
          <w:p w14:paraId="1BE36996" w14:textId="77777777" w:rsidR="00FA4E14" w:rsidRPr="00951ADB" w:rsidRDefault="00FA4E14" w:rsidP="00854F6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7E564DDF" w14:textId="77777777" w:rsidR="00FA4E14" w:rsidRPr="00951ADB" w:rsidRDefault="00FA4E14" w:rsidP="00854F63">
            <w:pPr>
              <w:rPr>
                <w:rFonts w:ascii="Arial" w:hAnsi="Arial" w:cs="Arial"/>
                <w:sz w:val="15"/>
                <w:szCs w:val="15"/>
              </w:rPr>
            </w:pPr>
          </w:p>
          <w:p w14:paraId="4FF64E8F" w14:textId="77777777" w:rsidR="00FA4E14" w:rsidRPr="00951ADB" w:rsidRDefault="00FA4E14" w:rsidP="00854F63">
            <w:pPr>
              <w:rPr>
                <w:rFonts w:ascii="Arial" w:hAnsi="Arial" w:cs="Arial"/>
                <w:sz w:val="15"/>
                <w:szCs w:val="15"/>
              </w:rPr>
            </w:pPr>
          </w:p>
          <w:p w14:paraId="3730A92E" w14:textId="77777777" w:rsidR="00FA4E14" w:rsidRPr="00951ADB" w:rsidRDefault="00FA4E14" w:rsidP="00854F63">
            <w:pPr>
              <w:rPr>
                <w:rFonts w:ascii="Arial" w:hAnsi="Arial" w:cs="Arial"/>
              </w:rPr>
            </w:pPr>
            <w:r w:rsidRPr="00951ADB">
              <w:rPr>
                <w:rFonts w:ascii="Arial" w:hAnsi="Arial" w:cs="Arial"/>
                <w:sz w:val="15"/>
                <w:szCs w:val="15"/>
              </w:rPr>
              <w:t>b) [………..…]</w:t>
            </w:r>
          </w:p>
        </w:tc>
      </w:tr>
      <w:tr w:rsidR="00FA4E14" w:rsidRPr="00951ADB" w14:paraId="3C4146B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371DB"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3BF5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A3B9DA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21ACB" w14:textId="77777777" w:rsidR="00FA4E14" w:rsidRPr="00951ADB" w:rsidRDefault="00FA4E14" w:rsidP="00854F6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w:t>
            </w:r>
            <w:r w:rsidRPr="00951ADB">
              <w:rPr>
                <w:rFonts w:ascii="Arial" w:hAnsi="Arial" w:cs="Arial"/>
                <w:sz w:val="15"/>
                <w:szCs w:val="15"/>
              </w:rPr>
              <w:lastRenderedPageBreak/>
              <w:t>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AA874" w14:textId="77777777" w:rsidR="00FA4E14" w:rsidRPr="00951ADB" w:rsidRDefault="00FA4E14" w:rsidP="00854F63">
            <w:pPr>
              <w:rPr>
                <w:rFonts w:ascii="Arial" w:hAnsi="Arial" w:cs="Arial"/>
                <w:sz w:val="15"/>
                <w:szCs w:val="15"/>
              </w:rPr>
            </w:pPr>
            <w:r w:rsidRPr="00951ADB">
              <w:rPr>
                <w:rFonts w:ascii="Arial" w:hAnsi="Arial" w:cs="Arial"/>
                <w:sz w:val="15"/>
                <w:szCs w:val="15"/>
              </w:rPr>
              <w:lastRenderedPageBreak/>
              <w:t>Anno, organico medio annuo:</w:t>
            </w:r>
          </w:p>
          <w:p w14:paraId="31ED214A" w14:textId="77777777" w:rsidR="00FA4E14" w:rsidRPr="00951ADB" w:rsidRDefault="00FA4E14" w:rsidP="00854F63">
            <w:pPr>
              <w:rPr>
                <w:rFonts w:ascii="Arial" w:hAnsi="Arial" w:cs="Arial"/>
                <w:sz w:val="15"/>
                <w:szCs w:val="15"/>
              </w:rPr>
            </w:pPr>
            <w:r w:rsidRPr="00951ADB">
              <w:rPr>
                <w:rFonts w:ascii="Arial" w:hAnsi="Arial" w:cs="Arial"/>
                <w:sz w:val="15"/>
                <w:szCs w:val="15"/>
              </w:rPr>
              <w:lastRenderedPageBreak/>
              <w:t>[…………],[……..…],</w:t>
            </w:r>
          </w:p>
          <w:p w14:paraId="7122E1BB"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623AB892"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01C799C7" w14:textId="77777777" w:rsidR="00FA4E14" w:rsidRPr="00951ADB" w:rsidRDefault="00FA4E14" w:rsidP="00854F63">
            <w:pPr>
              <w:rPr>
                <w:rFonts w:ascii="Arial" w:hAnsi="Arial" w:cs="Arial"/>
                <w:sz w:val="15"/>
                <w:szCs w:val="15"/>
              </w:rPr>
            </w:pPr>
            <w:r w:rsidRPr="00951ADB">
              <w:rPr>
                <w:rFonts w:ascii="Arial" w:hAnsi="Arial" w:cs="Arial"/>
                <w:sz w:val="15"/>
                <w:szCs w:val="15"/>
              </w:rPr>
              <w:t>Anno, numero di dirigenti</w:t>
            </w:r>
          </w:p>
          <w:p w14:paraId="61630783"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F240A7B"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14B2CBA8"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BA7141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B3322" w14:textId="77777777" w:rsidR="00FA4E14" w:rsidRPr="00951ADB" w:rsidRDefault="00FA4E14" w:rsidP="00854F63">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56CA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EC837D2"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9CD9B"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18FD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0F5B10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251C6" w14:textId="77777777" w:rsidR="00FA4E14" w:rsidRPr="00951ADB" w:rsidRDefault="00FA4E14" w:rsidP="00854F6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3D7F4A5" w14:textId="77777777" w:rsidR="00FA4E14" w:rsidRPr="00951ADB" w:rsidRDefault="00FA4E14" w:rsidP="00854F6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2ED11E02" w14:textId="77777777" w:rsidR="00FA4E14" w:rsidRPr="00951ADB" w:rsidRDefault="00FA4E14" w:rsidP="00854F6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2778F1D1"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1B684" w14:textId="77777777" w:rsidR="00FA4E14" w:rsidRPr="00951ADB" w:rsidRDefault="00FA4E14" w:rsidP="00854F63">
            <w:pPr>
              <w:rPr>
                <w:rFonts w:ascii="Arial" w:hAnsi="Arial" w:cs="Arial"/>
                <w:sz w:val="15"/>
                <w:szCs w:val="15"/>
              </w:rPr>
            </w:pPr>
          </w:p>
          <w:p w14:paraId="1F23CCC2" w14:textId="77777777" w:rsidR="00FA4E14" w:rsidRPr="00951ADB" w:rsidRDefault="00FA4E14" w:rsidP="00854F63">
            <w:pPr>
              <w:rPr>
                <w:rFonts w:ascii="Arial" w:hAnsi="Arial" w:cs="Arial"/>
                <w:sz w:val="15"/>
                <w:szCs w:val="15"/>
              </w:rPr>
            </w:pPr>
          </w:p>
          <w:p w14:paraId="3B72EA0C"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42899158" w14:textId="77777777" w:rsidR="00FA4E14" w:rsidRPr="00951ADB" w:rsidRDefault="00FA4E14" w:rsidP="00854F63">
            <w:pPr>
              <w:rPr>
                <w:rFonts w:ascii="Arial" w:hAnsi="Arial" w:cs="Arial"/>
                <w:sz w:val="15"/>
                <w:szCs w:val="15"/>
              </w:rPr>
            </w:pPr>
          </w:p>
          <w:p w14:paraId="3299C5A5" w14:textId="77777777" w:rsidR="00FA4E14" w:rsidRPr="00951ADB" w:rsidRDefault="00FA4E14" w:rsidP="00854F63">
            <w:pPr>
              <w:rPr>
                <w:rFonts w:ascii="Arial" w:hAnsi="Arial" w:cs="Arial"/>
                <w:sz w:val="15"/>
                <w:szCs w:val="15"/>
              </w:rPr>
            </w:pPr>
          </w:p>
          <w:p w14:paraId="50401B44" w14:textId="77777777" w:rsidR="00FA4E14" w:rsidRPr="00951ADB" w:rsidRDefault="00FA4E14" w:rsidP="00854F63">
            <w:pPr>
              <w:rPr>
                <w:rFonts w:ascii="Arial" w:hAnsi="Arial" w:cs="Arial"/>
                <w:sz w:val="15"/>
                <w:szCs w:val="15"/>
              </w:rPr>
            </w:pPr>
          </w:p>
          <w:p w14:paraId="4662CEC1"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7A28DCA" w14:textId="77777777" w:rsidR="00FA4E14" w:rsidRPr="00951ADB" w:rsidRDefault="00FA4E14" w:rsidP="00854F63">
            <w:pPr>
              <w:rPr>
                <w:rFonts w:ascii="Arial" w:hAnsi="Arial" w:cs="Arial"/>
                <w:sz w:val="15"/>
                <w:szCs w:val="15"/>
              </w:rPr>
            </w:pPr>
          </w:p>
          <w:p w14:paraId="122669C2"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6B3F61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4A55182B"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5CC2A"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69C62093" w14:textId="77777777" w:rsidR="00FA4E14" w:rsidRPr="00951ADB" w:rsidRDefault="00FA4E14" w:rsidP="00854F6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70DCA5E1" w14:textId="77777777" w:rsidR="00FA4E14" w:rsidRPr="00951ADB" w:rsidRDefault="00FA4E14" w:rsidP="00854F6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5BD499F4"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3112B" w14:textId="77777777" w:rsidR="00FA4E14" w:rsidRPr="00951ADB" w:rsidRDefault="00FA4E14" w:rsidP="00854F63">
            <w:pPr>
              <w:rPr>
                <w:rFonts w:ascii="Arial" w:hAnsi="Arial" w:cs="Arial"/>
                <w:sz w:val="15"/>
                <w:szCs w:val="15"/>
              </w:rPr>
            </w:pPr>
          </w:p>
          <w:p w14:paraId="0A5644D7" w14:textId="77777777" w:rsidR="00FA4E14" w:rsidRPr="00951ADB" w:rsidRDefault="00FA4E14" w:rsidP="00854F63">
            <w:pPr>
              <w:rPr>
                <w:rFonts w:ascii="Arial" w:hAnsi="Arial" w:cs="Arial"/>
                <w:sz w:val="15"/>
                <w:szCs w:val="15"/>
              </w:rPr>
            </w:pPr>
          </w:p>
          <w:p w14:paraId="2A9B91A5" w14:textId="77777777" w:rsidR="00FA4E14" w:rsidRPr="00951ADB" w:rsidRDefault="00FA4E14" w:rsidP="00854F63">
            <w:pPr>
              <w:rPr>
                <w:rFonts w:ascii="Arial" w:hAnsi="Arial" w:cs="Arial"/>
                <w:sz w:val="15"/>
                <w:szCs w:val="15"/>
              </w:rPr>
            </w:pPr>
          </w:p>
          <w:p w14:paraId="2D2F40DB" w14:textId="77777777" w:rsidR="00FA4E14" w:rsidRPr="00951ADB" w:rsidRDefault="00FA4E14" w:rsidP="00854F63">
            <w:pPr>
              <w:rPr>
                <w:rFonts w:ascii="Arial" w:hAnsi="Arial" w:cs="Arial"/>
                <w:sz w:val="15"/>
                <w:szCs w:val="15"/>
              </w:rPr>
            </w:pPr>
          </w:p>
          <w:p w14:paraId="08D7EA34" w14:textId="77777777" w:rsidR="00FA4E14" w:rsidRPr="00951ADB" w:rsidRDefault="00FA4E14" w:rsidP="00854F63">
            <w:pPr>
              <w:rPr>
                <w:rFonts w:ascii="Arial" w:hAnsi="Arial" w:cs="Arial"/>
                <w:sz w:val="15"/>
                <w:szCs w:val="15"/>
              </w:rPr>
            </w:pPr>
          </w:p>
          <w:p w14:paraId="5E407BCB" w14:textId="77777777" w:rsidR="00FA4E14" w:rsidRPr="00951ADB" w:rsidRDefault="00FA4E14" w:rsidP="00854F63">
            <w:pPr>
              <w:rPr>
                <w:rFonts w:ascii="Arial" w:hAnsi="Arial" w:cs="Arial"/>
                <w:sz w:val="15"/>
                <w:szCs w:val="15"/>
              </w:rPr>
            </w:pPr>
          </w:p>
          <w:p w14:paraId="6ADA0FB5" w14:textId="77777777" w:rsidR="00FA4E14" w:rsidRPr="00951ADB" w:rsidRDefault="00FA4E14" w:rsidP="00854F63">
            <w:pPr>
              <w:rPr>
                <w:rFonts w:ascii="Arial" w:hAnsi="Arial" w:cs="Arial"/>
                <w:sz w:val="15"/>
                <w:szCs w:val="15"/>
              </w:rPr>
            </w:pPr>
          </w:p>
          <w:p w14:paraId="4A998159"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E041110" w14:textId="77777777"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0F9BEE" w14:textId="77777777" w:rsidR="00FA4E14" w:rsidRPr="00951ADB" w:rsidRDefault="00FA4E14" w:rsidP="00854F63">
            <w:pPr>
              <w:rPr>
                <w:rFonts w:ascii="Arial" w:hAnsi="Arial" w:cs="Arial"/>
                <w:sz w:val="15"/>
                <w:szCs w:val="15"/>
              </w:rPr>
            </w:pPr>
          </w:p>
          <w:p w14:paraId="5ADDE2E2"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0D55E7D3"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33AB3676" w14:textId="77777777" w:rsidR="00FA4E14" w:rsidRPr="00951ADB" w:rsidRDefault="00FA4E14" w:rsidP="00854F63">
            <w:pPr>
              <w:rPr>
                <w:rFonts w:ascii="Arial" w:hAnsi="Arial" w:cs="Arial"/>
              </w:rPr>
            </w:pPr>
          </w:p>
        </w:tc>
      </w:tr>
      <w:tr w:rsidR="00FA4E14" w:rsidRPr="00951ADB" w14:paraId="7807160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1884" w14:textId="77777777" w:rsidR="00FA4E14" w:rsidRPr="00951ADB" w:rsidRDefault="00FA4E14" w:rsidP="00854F6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68F25332" w14:textId="77777777" w:rsidR="00FA4E14" w:rsidRPr="00951ADB" w:rsidRDefault="00FA4E14" w:rsidP="00854F63">
            <w:pPr>
              <w:pStyle w:val="Paragrafoelenco1"/>
              <w:ind w:left="20"/>
              <w:rPr>
                <w:rFonts w:ascii="Arial" w:hAnsi="Arial" w:cs="Arial"/>
                <w:color w:val="000000"/>
                <w:sz w:val="15"/>
                <w:szCs w:val="15"/>
              </w:rPr>
            </w:pPr>
          </w:p>
          <w:p w14:paraId="336E9DCD" w14:textId="77777777" w:rsidR="00FA4E14" w:rsidRPr="00951ADB" w:rsidRDefault="00FA4E14" w:rsidP="00854F63">
            <w:pPr>
              <w:pStyle w:val="Paragrafoelenco1"/>
              <w:ind w:left="20"/>
              <w:rPr>
                <w:rFonts w:ascii="Arial" w:hAnsi="Arial" w:cs="Arial"/>
                <w:color w:val="000000"/>
                <w:sz w:val="15"/>
                <w:szCs w:val="15"/>
              </w:rPr>
            </w:pPr>
          </w:p>
          <w:p w14:paraId="35A885E2" w14:textId="77777777" w:rsidR="00FA4E14" w:rsidRPr="00951ADB" w:rsidRDefault="00FA4E14" w:rsidP="00854F63">
            <w:pPr>
              <w:pStyle w:val="Paragrafoelenco1"/>
              <w:ind w:left="20"/>
              <w:rPr>
                <w:rFonts w:ascii="Arial" w:hAnsi="Arial" w:cs="Arial"/>
                <w:color w:val="000000"/>
                <w:sz w:val="15"/>
                <w:szCs w:val="15"/>
              </w:rPr>
            </w:pPr>
          </w:p>
          <w:p w14:paraId="1D2502B9" w14:textId="77777777" w:rsidR="00FA4E14" w:rsidRPr="00951ADB" w:rsidRDefault="00FA4E14" w:rsidP="00854F63">
            <w:pPr>
              <w:pStyle w:val="Paragrafoelenco1"/>
              <w:ind w:left="20"/>
              <w:rPr>
                <w:rFonts w:ascii="Arial" w:hAnsi="Arial" w:cs="Arial"/>
                <w:color w:val="000000"/>
                <w:sz w:val="15"/>
                <w:szCs w:val="15"/>
              </w:rPr>
            </w:pPr>
          </w:p>
          <w:p w14:paraId="2FE641F5" w14:textId="77777777" w:rsidR="00FA4E14" w:rsidRPr="00951ADB" w:rsidRDefault="00FA4E14" w:rsidP="00854F63">
            <w:pPr>
              <w:pStyle w:val="Paragrafoelenco1"/>
              <w:ind w:left="20"/>
              <w:rPr>
                <w:rFonts w:ascii="Arial" w:hAnsi="Arial" w:cs="Arial"/>
                <w:color w:val="000000"/>
                <w:sz w:val="15"/>
                <w:szCs w:val="15"/>
              </w:rPr>
            </w:pPr>
          </w:p>
          <w:p w14:paraId="2F7D2A2C" w14:textId="77777777" w:rsidR="00FA4E14" w:rsidRPr="00951ADB" w:rsidRDefault="00FA4E14" w:rsidP="00854F63">
            <w:pPr>
              <w:pStyle w:val="Paragrafoelenco1"/>
              <w:ind w:left="20"/>
              <w:rPr>
                <w:rFonts w:ascii="Arial" w:hAnsi="Arial" w:cs="Arial"/>
                <w:color w:val="000000"/>
                <w:sz w:val="15"/>
                <w:szCs w:val="15"/>
              </w:rPr>
            </w:pPr>
          </w:p>
          <w:p w14:paraId="6FC7AF7A"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3BED3" w14:textId="77777777" w:rsidR="00FA4E14" w:rsidRPr="00951ADB" w:rsidRDefault="00FA4E14" w:rsidP="00854F63">
            <w:pPr>
              <w:rPr>
                <w:rFonts w:ascii="Arial" w:hAnsi="Arial" w:cs="Arial"/>
                <w:color w:val="000000"/>
                <w:sz w:val="15"/>
                <w:szCs w:val="15"/>
              </w:rPr>
            </w:pPr>
          </w:p>
          <w:p w14:paraId="56DC86E2" w14:textId="77777777" w:rsidR="00FA4E14" w:rsidRPr="00951ADB" w:rsidRDefault="00FA4E14" w:rsidP="00854F63">
            <w:pPr>
              <w:rPr>
                <w:rFonts w:ascii="Arial" w:hAnsi="Arial" w:cs="Arial"/>
                <w:color w:val="000000"/>
                <w:sz w:val="15"/>
                <w:szCs w:val="15"/>
              </w:rPr>
            </w:pPr>
          </w:p>
          <w:p w14:paraId="652F6AF5" w14:textId="77777777" w:rsidR="00FA4E14" w:rsidRPr="00951ADB" w:rsidRDefault="00FA4E14" w:rsidP="00854F63">
            <w:pPr>
              <w:rPr>
                <w:rFonts w:ascii="Arial" w:hAnsi="Arial" w:cs="Arial"/>
                <w:color w:val="000000"/>
                <w:sz w:val="15"/>
                <w:szCs w:val="15"/>
              </w:rPr>
            </w:pPr>
          </w:p>
          <w:p w14:paraId="6727378E"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p w14:paraId="668B3AC5" w14:textId="77777777" w:rsidR="00FA4E14" w:rsidRPr="00951ADB" w:rsidRDefault="00FA4E14" w:rsidP="00854F63">
            <w:pPr>
              <w:rPr>
                <w:rFonts w:ascii="Arial" w:hAnsi="Arial" w:cs="Arial"/>
                <w:color w:val="000000"/>
                <w:sz w:val="15"/>
                <w:szCs w:val="15"/>
              </w:rPr>
            </w:pPr>
          </w:p>
          <w:p w14:paraId="065A7EE5" w14:textId="77777777" w:rsidR="00FA4E14" w:rsidRPr="00951ADB" w:rsidRDefault="00FA4E14" w:rsidP="00854F63">
            <w:pPr>
              <w:rPr>
                <w:rFonts w:ascii="Arial" w:hAnsi="Arial" w:cs="Arial"/>
                <w:color w:val="000000"/>
                <w:sz w:val="15"/>
                <w:szCs w:val="15"/>
              </w:rPr>
            </w:pPr>
          </w:p>
          <w:p w14:paraId="58C2DD2C" w14:textId="77777777" w:rsidR="00FA4E14" w:rsidRPr="00951ADB" w:rsidRDefault="00FA4E14" w:rsidP="00854F63">
            <w:pPr>
              <w:rPr>
                <w:rFonts w:ascii="Arial" w:hAnsi="Arial" w:cs="Arial"/>
                <w:color w:val="000000"/>
                <w:sz w:val="15"/>
                <w:szCs w:val="15"/>
              </w:rPr>
            </w:pPr>
          </w:p>
          <w:p w14:paraId="46ABD3D9" w14:textId="77777777" w:rsidR="00FA4E14" w:rsidRPr="00951ADB" w:rsidRDefault="00FA4E14" w:rsidP="00854F63">
            <w:pPr>
              <w:rPr>
                <w:rFonts w:ascii="Arial" w:hAnsi="Arial" w:cs="Arial"/>
                <w:color w:val="000000"/>
                <w:sz w:val="15"/>
                <w:szCs w:val="15"/>
              </w:rPr>
            </w:pPr>
          </w:p>
          <w:p w14:paraId="48EB1721" w14:textId="77777777" w:rsidR="00FA4E14" w:rsidRPr="00951ADB" w:rsidRDefault="00FA4E14" w:rsidP="00854F63">
            <w:pPr>
              <w:rPr>
                <w:rFonts w:ascii="Arial" w:hAnsi="Arial" w:cs="Arial"/>
                <w:color w:val="000000"/>
                <w:sz w:val="15"/>
                <w:szCs w:val="15"/>
              </w:rPr>
            </w:pPr>
          </w:p>
          <w:p w14:paraId="7DE32B05" w14:textId="77777777" w:rsidR="00FA4E14" w:rsidRPr="00951ADB" w:rsidRDefault="00FA4E14" w:rsidP="00854F63">
            <w:pPr>
              <w:rPr>
                <w:rFonts w:ascii="Arial" w:hAnsi="Arial" w:cs="Arial"/>
                <w:color w:val="000000"/>
                <w:sz w:val="15"/>
                <w:szCs w:val="15"/>
              </w:rPr>
            </w:pPr>
          </w:p>
          <w:p w14:paraId="0EF65D73" w14:textId="77777777" w:rsidR="00FA4E14" w:rsidRPr="00951ADB" w:rsidRDefault="00FA4E14" w:rsidP="00854F63">
            <w:pPr>
              <w:rPr>
                <w:rFonts w:ascii="Arial" w:hAnsi="Arial" w:cs="Arial"/>
                <w:color w:val="000000"/>
                <w:sz w:val="15"/>
                <w:szCs w:val="15"/>
              </w:rPr>
            </w:pPr>
          </w:p>
          <w:p w14:paraId="1C6BB75B" w14:textId="77777777" w:rsidR="00FA4E14" w:rsidRPr="00951ADB" w:rsidRDefault="00FA4E14" w:rsidP="00854F63">
            <w:pPr>
              <w:rPr>
                <w:rFonts w:ascii="Arial" w:hAnsi="Arial" w:cs="Arial"/>
                <w:color w:val="000000"/>
                <w:sz w:val="15"/>
                <w:szCs w:val="15"/>
              </w:rPr>
            </w:pPr>
          </w:p>
          <w:p w14:paraId="6B65E8D6" w14:textId="77777777" w:rsidR="00FA4E14" w:rsidRPr="00951ADB" w:rsidRDefault="00FA4E14" w:rsidP="00854F63">
            <w:pPr>
              <w:rPr>
                <w:rFonts w:ascii="Arial" w:hAnsi="Arial" w:cs="Arial"/>
                <w:color w:val="000000"/>
                <w:sz w:val="15"/>
                <w:szCs w:val="15"/>
              </w:rPr>
            </w:pPr>
          </w:p>
          <w:p w14:paraId="3FA23E39" w14:textId="77777777" w:rsidR="00FA4E14" w:rsidRPr="00951ADB" w:rsidRDefault="00FA4E14" w:rsidP="00854F63">
            <w:pPr>
              <w:rPr>
                <w:rFonts w:ascii="Arial" w:hAnsi="Arial" w:cs="Arial"/>
                <w:color w:val="000000"/>
                <w:sz w:val="15"/>
                <w:szCs w:val="15"/>
              </w:rPr>
            </w:pPr>
          </w:p>
          <w:p w14:paraId="4E39DA83" w14:textId="77777777" w:rsidR="00FA4E14" w:rsidRPr="00951ADB" w:rsidRDefault="00FA4E14" w:rsidP="00854F63">
            <w:pPr>
              <w:rPr>
                <w:rFonts w:ascii="Arial" w:hAnsi="Arial" w:cs="Arial"/>
                <w:color w:val="000000"/>
                <w:sz w:val="15"/>
                <w:szCs w:val="15"/>
              </w:rPr>
            </w:pPr>
          </w:p>
          <w:p w14:paraId="1C80AA36" w14:textId="77777777" w:rsidR="00FA4E14" w:rsidRPr="00951ADB" w:rsidRDefault="00FA4E14" w:rsidP="00854F63">
            <w:pPr>
              <w:rPr>
                <w:rFonts w:ascii="Arial" w:hAnsi="Arial" w:cs="Arial"/>
                <w:color w:val="000000"/>
                <w:sz w:val="15"/>
                <w:szCs w:val="15"/>
              </w:rPr>
            </w:pPr>
          </w:p>
          <w:p w14:paraId="0F0E8C32"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3C2524F1"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w:t>
            </w:r>
          </w:p>
        </w:tc>
      </w:tr>
    </w:tbl>
    <w:p w14:paraId="42E4FAA3" w14:textId="77777777" w:rsidR="00FA4E14" w:rsidRPr="00951ADB" w:rsidRDefault="00FA4E14" w:rsidP="00FA4E14">
      <w:pPr>
        <w:rPr>
          <w:rFonts w:ascii="Arial" w:hAnsi="Arial" w:cs="Arial"/>
          <w:color w:val="000000"/>
          <w:sz w:val="15"/>
          <w:szCs w:val="15"/>
        </w:rPr>
      </w:pPr>
    </w:p>
    <w:p w14:paraId="65700EDD" w14:textId="77777777" w:rsidR="00FA4E14" w:rsidRPr="00951ADB" w:rsidRDefault="00FA4E14" w:rsidP="00FA4E14">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16F7115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7E3AFAF1" w14:textId="77777777" w:rsidTr="00854F63">
        <w:trPr>
          <w:jc w:val="center"/>
        </w:trPr>
        <w:tc>
          <w:tcPr>
            <w:tcW w:w="4644" w:type="dxa"/>
            <w:tcBorders>
              <w:bottom w:val="single" w:sz="4" w:space="0" w:color="00000A"/>
            </w:tcBorders>
            <w:shd w:val="clear" w:color="auto" w:fill="FFFFFF"/>
          </w:tcPr>
          <w:p w14:paraId="1F614DBD" w14:textId="77777777" w:rsidR="00FA4E14" w:rsidRPr="00951ADB" w:rsidRDefault="00FA4E14" w:rsidP="00854F63">
            <w:pPr>
              <w:rPr>
                <w:rFonts w:ascii="Arial" w:hAnsi="Arial" w:cs="Arial"/>
                <w:b/>
                <w:w w:val="0"/>
                <w:sz w:val="15"/>
                <w:szCs w:val="15"/>
              </w:rPr>
            </w:pPr>
          </w:p>
        </w:tc>
        <w:tc>
          <w:tcPr>
            <w:tcW w:w="4644" w:type="dxa"/>
            <w:tcBorders>
              <w:bottom w:val="single" w:sz="4" w:space="0" w:color="00000A"/>
            </w:tcBorders>
            <w:shd w:val="clear" w:color="auto" w:fill="FFFFFF"/>
          </w:tcPr>
          <w:p w14:paraId="72F00D4B" w14:textId="77777777" w:rsidR="00FA4E14" w:rsidRPr="00951ADB" w:rsidRDefault="00FA4E14" w:rsidP="00854F63">
            <w:pPr>
              <w:rPr>
                <w:rFonts w:ascii="Arial" w:hAnsi="Arial" w:cs="Arial"/>
                <w:b/>
                <w:w w:val="0"/>
                <w:sz w:val="15"/>
                <w:szCs w:val="15"/>
              </w:rPr>
            </w:pPr>
          </w:p>
        </w:tc>
      </w:tr>
      <w:tr w:rsidR="00FA4E14" w:rsidRPr="00951ADB" w14:paraId="16D2F9C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9E3C4" w14:textId="77777777" w:rsidR="00FA4E14" w:rsidRPr="00951ADB" w:rsidRDefault="00FA4E14" w:rsidP="00854F63">
            <w:pPr>
              <w:rPr>
                <w:rFonts w:ascii="Arial" w:hAnsi="Arial" w:cs="Arial"/>
              </w:rPr>
            </w:pPr>
            <w:r w:rsidRPr="00951ADB">
              <w:rPr>
                <w:rFonts w:ascii="Arial" w:hAnsi="Arial" w:cs="Arial"/>
                <w:b/>
                <w:w w:val="0"/>
                <w:sz w:val="15"/>
                <w:szCs w:val="15"/>
              </w:rPr>
              <w:t xml:space="preserve">Sistemi di garanzia della qualità e norme di gestione </w:t>
            </w:r>
            <w:r w:rsidRPr="00951ADB">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3A58D" w14:textId="77777777" w:rsidR="00FA4E14" w:rsidRPr="00951ADB" w:rsidRDefault="00FA4E14" w:rsidP="00854F63">
            <w:pPr>
              <w:rPr>
                <w:rFonts w:ascii="Arial" w:hAnsi="Arial" w:cs="Arial"/>
              </w:rPr>
            </w:pPr>
            <w:r w:rsidRPr="00951ADB">
              <w:rPr>
                <w:rFonts w:ascii="Arial" w:hAnsi="Arial" w:cs="Arial"/>
                <w:b/>
                <w:w w:val="0"/>
                <w:sz w:val="15"/>
                <w:szCs w:val="15"/>
              </w:rPr>
              <w:lastRenderedPageBreak/>
              <w:t>Risposta:</w:t>
            </w:r>
          </w:p>
        </w:tc>
      </w:tr>
      <w:tr w:rsidR="00FA4E14" w:rsidRPr="00951ADB" w14:paraId="410AF7A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4FBF8"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3E03272B" w14:textId="77777777" w:rsidR="00FA4E14" w:rsidRPr="00951ADB" w:rsidRDefault="00FA4E14" w:rsidP="00854F63">
            <w:pPr>
              <w:rPr>
                <w:rFonts w:ascii="Arial" w:hAnsi="Arial" w:cs="Arial"/>
                <w:b/>
                <w:sz w:val="15"/>
                <w:szCs w:val="15"/>
              </w:rPr>
            </w:pPr>
          </w:p>
          <w:p w14:paraId="1A0280CE" w14:textId="77777777"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6D140CB1" w14:textId="77777777" w:rsidR="00FA4E14" w:rsidRPr="00951ADB" w:rsidRDefault="00FA4E14" w:rsidP="00854F63">
            <w:pPr>
              <w:rPr>
                <w:rFonts w:ascii="Arial" w:hAnsi="Arial" w:cs="Arial"/>
                <w:sz w:val="15"/>
                <w:szCs w:val="15"/>
              </w:rPr>
            </w:pPr>
          </w:p>
          <w:p w14:paraId="3537C26F"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AF7F6" w14:textId="77777777" w:rsidR="00FA4E14" w:rsidRPr="00951ADB" w:rsidRDefault="00FA4E14" w:rsidP="00854F63">
            <w:pPr>
              <w:rPr>
                <w:rFonts w:ascii="Arial" w:hAnsi="Arial" w:cs="Arial"/>
                <w:w w:val="0"/>
                <w:sz w:val="15"/>
                <w:szCs w:val="15"/>
              </w:rPr>
            </w:pPr>
          </w:p>
          <w:p w14:paraId="067777D4" w14:textId="77777777" w:rsidR="00FA4E14" w:rsidRPr="00951ADB" w:rsidRDefault="00FA4E14" w:rsidP="00854F63">
            <w:pPr>
              <w:rPr>
                <w:rFonts w:ascii="Arial" w:hAnsi="Arial" w:cs="Arial"/>
                <w:w w:val="0"/>
                <w:sz w:val="15"/>
                <w:szCs w:val="15"/>
              </w:rPr>
            </w:pPr>
          </w:p>
          <w:p w14:paraId="303CC33A" w14:textId="77777777" w:rsidR="00FA4E14" w:rsidRPr="00951ADB" w:rsidRDefault="00FA4E14" w:rsidP="00854F63">
            <w:pPr>
              <w:rPr>
                <w:rFonts w:ascii="Arial" w:hAnsi="Arial" w:cs="Arial"/>
                <w:w w:val="0"/>
                <w:sz w:val="15"/>
                <w:szCs w:val="15"/>
              </w:rPr>
            </w:pPr>
          </w:p>
          <w:p w14:paraId="261A5F4A"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CC65DD7"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9F42FE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B360D" w14:textId="77777777" w:rsidR="00FA4E14" w:rsidRPr="00951ADB" w:rsidRDefault="00FA4E14" w:rsidP="00854F63">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w:t>
            </w:r>
          </w:p>
          <w:p w14:paraId="7AE58B01" w14:textId="77777777"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 xml:space="preserve"> si dispone:</w:t>
            </w:r>
          </w:p>
          <w:p w14:paraId="53128FFC" w14:textId="77777777" w:rsidR="00FA4E14" w:rsidRPr="00951ADB" w:rsidRDefault="00FA4E14" w:rsidP="00854F63">
            <w:pPr>
              <w:rPr>
                <w:rFonts w:ascii="Arial" w:hAnsi="Arial" w:cs="Arial"/>
                <w:sz w:val="15"/>
                <w:szCs w:val="15"/>
              </w:rPr>
            </w:pPr>
          </w:p>
          <w:p w14:paraId="0A2AA2AC"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F5815" w14:textId="77777777" w:rsidR="00FA4E14" w:rsidRPr="00951ADB" w:rsidRDefault="00FA4E14" w:rsidP="00854F63">
            <w:pPr>
              <w:rPr>
                <w:rFonts w:ascii="Arial" w:hAnsi="Arial" w:cs="Arial"/>
                <w:w w:val="0"/>
                <w:sz w:val="15"/>
                <w:szCs w:val="15"/>
              </w:rPr>
            </w:pPr>
          </w:p>
          <w:p w14:paraId="01D2EEEE" w14:textId="77777777" w:rsidR="00FA4E14" w:rsidRPr="00951ADB" w:rsidRDefault="00FA4E14" w:rsidP="00854F63">
            <w:pPr>
              <w:rPr>
                <w:rFonts w:ascii="Arial" w:hAnsi="Arial" w:cs="Arial"/>
                <w:w w:val="0"/>
                <w:sz w:val="15"/>
                <w:szCs w:val="15"/>
              </w:rPr>
            </w:pPr>
          </w:p>
          <w:p w14:paraId="1424D703"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64594A8F"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08E30D5" w14:textId="77777777" w:rsidR="00FA4E14" w:rsidRPr="00951ADB" w:rsidRDefault="00FA4E14" w:rsidP="00854F63">
            <w:pPr>
              <w:rPr>
                <w:rFonts w:ascii="Arial" w:hAnsi="Arial" w:cs="Arial"/>
              </w:rPr>
            </w:pPr>
            <w:r w:rsidRPr="00951ADB">
              <w:rPr>
                <w:rFonts w:ascii="Arial" w:hAnsi="Arial" w:cs="Arial"/>
                <w:sz w:val="15"/>
                <w:szCs w:val="15"/>
              </w:rPr>
              <w:t xml:space="preserve"> […………][……..…][……..…]</w:t>
            </w:r>
          </w:p>
        </w:tc>
      </w:tr>
    </w:tbl>
    <w:p w14:paraId="27DE6033" w14:textId="77777777" w:rsidR="00FA4E14" w:rsidRPr="00951ADB" w:rsidRDefault="00FA4E14" w:rsidP="00FA4E14">
      <w:pPr>
        <w:rPr>
          <w:rFonts w:ascii="Arial" w:hAnsi="Arial" w:cs="Arial"/>
          <w:sz w:val="15"/>
          <w:szCs w:val="15"/>
        </w:rPr>
      </w:pPr>
    </w:p>
    <w:p w14:paraId="191D4FAF" w14:textId="77777777" w:rsidR="00FA4E14" w:rsidRPr="00951ADB" w:rsidRDefault="00FA4E14" w:rsidP="00FA4E14">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1486A72C" w14:textId="77777777"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CC7F81D" w14:textId="77777777"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6E861BB1" w14:textId="77777777" w:rsidR="00FA4E14" w:rsidRPr="00951ADB" w:rsidRDefault="00FA4E14" w:rsidP="00FA4E14">
      <w:pPr>
        <w:rPr>
          <w:rFonts w:ascii="Arial" w:hAnsi="Arial" w:cs="Arial"/>
          <w:b/>
          <w:w w:val="0"/>
          <w:sz w:val="15"/>
          <w:szCs w:val="15"/>
        </w:rPr>
      </w:pPr>
      <w:r w:rsidRPr="00951ADB">
        <w:rPr>
          <w:rFonts w:ascii="Arial" w:hAnsi="Arial" w:cs="Arial"/>
          <w:b/>
          <w:w w:val="0"/>
          <w:sz w:val="15"/>
          <w:szCs w:val="15"/>
        </w:rPr>
        <w:t>L'operatore economico dichiara:</w:t>
      </w:r>
    </w:p>
    <w:p w14:paraId="29E1471E" w14:textId="77777777" w:rsidR="00FA4E14" w:rsidRPr="00951ADB" w:rsidRDefault="00FA4E14" w:rsidP="00FA4E14">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FA4E14" w:rsidRPr="00951ADB" w14:paraId="2CBDF21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22071" w14:textId="77777777" w:rsidR="00FA4E14" w:rsidRPr="00951ADB" w:rsidRDefault="00FA4E14" w:rsidP="00854F6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536106" w14:textId="77777777"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14:paraId="0BC50E1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CCD60"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365F82C4"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9285719" w14:textId="77777777" w:rsidR="00FA4E14" w:rsidRPr="00951ADB" w:rsidRDefault="00FA4E14" w:rsidP="00854F6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A20EE7" w14:textId="77777777" w:rsidR="00FA4E14" w:rsidRPr="00951ADB" w:rsidRDefault="00FA4E14" w:rsidP="00854F63">
            <w:pPr>
              <w:rPr>
                <w:rFonts w:ascii="Arial" w:hAnsi="Arial" w:cs="Arial"/>
                <w:sz w:val="15"/>
                <w:szCs w:val="15"/>
              </w:rPr>
            </w:pPr>
          </w:p>
          <w:p w14:paraId="4322B64B" w14:textId="77777777" w:rsidR="00FA4E14" w:rsidRPr="00951ADB" w:rsidRDefault="00FA4E14" w:rsidP="00854F63">
            <w:pPr>
              <w:rPr>
                <w:rFonts w:ascii="Arial" w:hAnsi="Arial" w:cs="Arial"/>
                <w:sz w:val="15"/>
                <w:szCs w:val="15"/>
              </w:rPr>
            </w:pPr>
          </w:p>
          <w:p w14:paraId="25B8372F" w14:textId="77777777"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2729DB0B" w14:textId="77777777" w:rsidR="00FA4E14" w:rsidRPr="00951ADB" w:rsidRDefault="00FA4E14" w:rsidP="00854F6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21BA3AB6" w14:textId="77777777" w:rsidR="00FA4E14" w:rsidRPr="00951ADB" w:rsidRDefault="00FA4E14" w:rsidP="00FA4E14">
      <w:pPr>
        <w:ind w:left="-426"/>
        <w:jc w:val="center"/>
        <w:rPr>
          <w:rFonts w:ascii="Arial" w:hAnsi="Arial" w:cs="Arial"/>
          <w:b/>
          <w:sz w:val="15"/>
          <w:szCs w:val="15"/>
        </w:rPr>
      </w:pPr>
    </w:p>
    <w:p w14:paraId="006B0DFF" w14:textId="77777777" w:rsidR="00FA4E14" w:rsidRPr="00951ADB" w:rsidRDefault="00FA4E14" w:rsidP="00FA4E14">
      <w:pPr>
        <w:ind w:left="-426"/>
        <w:jc w:val="center"/>
        <w:rPr>
          <w:rFonts w:ascii="Arial" w:hAnsi="Arial" w:cs="Arial"/>
          <w:b/>
          <w:sz w:val="15"/>
          <w:szCs w:val="15"/>
        </w:rPr>
      </w:pPr>
      <w:r w:rsidRPr="00951ADB">
        <w:rPr>
          <w:rFonts w:ascii="Arial" w:hAnsi="Arial" w:cs="Arial"/>
          <w:b/>
          <w:sz w:val="15"/>
          <w:szCs w:val="15"/>
        </w:rPr>
        <w:t>Parte VI: Dichiarazioni finali</w:t>
      </w:r>
    </w:p>
    <w:p w14:paraId="260493C1" w14:textId="77777777" w:rsidR="00FA4E14" w:rsidRPr="00951ADB" w:rsidRDefault="00FA4E14" w:rsidP="00FA4E14">
      <w:pPr>
        <w:ind w:left="-426"/>
        <w:jc w:val="center"/>
        <w:rPr>
          <w:rFonts w:ascii="Arial" w:hAnsi="Arial" w:cs="Arial"/>
          <w:b/>
          <w:i/>
          <w:sz w:val="15"/>
          <w:szCs w:val="15"/>
        </w:rPr>
      </w:pPr>
    </w:p>
    <w:p w14:paraId="18A51BB9" w14:textId="77777777" w:rsidR="00FA4E14" w:rsidRPr="00951ADB" w:rsidRDefault="00FA4E14" w:rsidP="00FA4E14">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11254790" w14:textId="77777777" w:rsidR="00FA4E14" w:rsidRPr="00951ADB" w:rsidRDefault="00FA4E14" w:rsidP="00FA4E14">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E3715BF" w14:textId="77777777" w:rsidR="00FA4E14" w:rsidRPr="00951ADB" w:rsidRDefault="00FA4E14" w:rsidP="00FA4E14">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024A2BF3" w14:textId="77777777" w:rsidR="00FA4E14" w:rsidRPr="00951ADB" w:rsidRDefault="00FA4E14" w:rsidP="00FA4E14">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7284C61E" w14:textId="77777777" w:rsidR="00FA4E14" w:rsidRPr="00951ADB" w:rsidRDefault="00FA4E14" w:rsidP="00FA4E14">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6AB1599F" w14:textId="77777777" w:rsidR="00FA4E14" w:rsidRPr="00951ADB" w:rsidRDefault="00FA4E14" w:rsidP="00FA4E14">
      <w:pPr>
        <w:ind w:left="-426"/>
        <w:rPr>
          <w:rFonts w:ascii="Arial" w:hAnsi="Arial" w:cs="Arial"/>
          <w:i/>
          <w:sz w:val="15"/>
          <w:szCs w:val="15"/>
        </w:rPr>
      </w:pPr>
      <w:r w:rsidRPr="00951ADB">
        <w:rPr>
          <w:rFonts w:ascii="Arial" w:hAnsi="Arial" w:cs="Arial"/>
          <w:sz w:val="14"/>
          <w:szCs w:val="14"/>
        </w:rPr>
        <w:t>Data, luogo e, se richiesto o necessario, firma/firme: [……………….……]</w:t>
      </w:r>
    </w:p>
    <w:p w14:paraId="30C808BF" w14:textId="77777777" w:rsidR="00D24140" w:rsidRPr="001A180B" w:rsidRDefault="00D24140" w:rsidP="001A180B">
      <w:pPr>
        <w:widowControl w:val="0"/>
        <w:spacing w:after="80" w:line="240" w:lineRule="auto"/>
        <w:rPr>
          <w:rFonts w:ascii="Times New Roman" w:hAnsi="Times New Roman"/>
          <w:b/>
          <w:sz w:val="22"/>
          <w:lang w:eastAsia="it-IT"/>
        </w:rPr>
      </w:pPr>
    </w:p>
    <w:p w14:paraId="05045504" w14:textId="77777777" w:rsidR="00D24140" w:rsidRPr="001A180B" w:rsidRDefault="00D24140" w:rsidP="001A180B">
      <w:pPr>
        <w:widowControl w:val="0"/>
        <w:spacing w:after="80" w:line="240" w:lineRule="auto"/>
        <w:rPr>
          <w:rFonts w:ascii="Times New Roman" w:hAnsi="Times New Roman"/>
          <w:b/>
          <w:sz w:val="22"/>
          <w:lang w:eastAsia="it-IT"/>
        </w:rPr>
      </w:pPr>
    </w:p>
    <w:p w14:paraId="123E34D3" w14:textId="77777777" w:rsidR="00D24140" w:rsidRPr="001A180B" w:rsidRDefault="00D24140" w:rsidP="001A180B">
      <w:pPr>
        <w:widowControl w:val="0"/>
        <w:spacing w:after="80" w:line="240" w:lineRule="auto"/>
        <w:rPr>
          <w:rFonts w:ascii="Times New Roman" w:hAnsi="Times New Roman"/>
          <w:b/>
          <w:sz w:val="22"/>
          <w:lang w:eastAsia="it-IT"/>
        </w:rPr>
      </w:pPr>
    </w:p>
    <w:sectPr w:rsidR="00D24140" w:rsidRPr="001A180B" w:rsidSect="00DF5011">
      <w:headerReference w:type="default" r:id="rId20"/>
      <w:footerReference w:type="default" r:id="rId21"/>
      <w:headerReference w:type="first" r:id="rId22"/>
      <w:type w:val="continuous"/>
      <w:pgSz w:w="11907" w:h="16840" w:code="9"/>
      <w:pgMar w:top="851" w:right="1134" w:bottom="794" w:left="1134" w:header="28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4F2D" w14:textId="77777777" w:rsidR="002105F3" w:rsidRDefault="002105F3" w:rsidP="002750E3">
      <w:pPr>
        <w:spacing w:line="240" w:lineRule="auto"/>
      </w:pPr>
      <w:r>
        <w:separator/>
      </w:r>
    </w:p>
  </w:endnote>
  <w:endnote w:type="continuationSeparator" w:id="0">
    <w:p w14:paraId="318C0E36" w14:textId="77777777" w:rsidR="002105F3" w:rsidRDefault="002105F3"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Exo">
    <w:altName w:val="Cambria Math"/>
    <w:panose1 w:val="00000000000000000000"/>
    <w:charset w:val="00"/>
    <w:family w:val="modern"/>
    <w:notTrueType/>
    <w:pitch w:val="variable"/>
    <w:sig w:usb0="00000001"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75CD6EFC" w14:textId="77777777" w:rsidR="00B46B0D" w:rsidRPr="00084402" w:rsidRDefault="00B46B0D" w:rsidP="008831B2">
            <w:pPr>
              <w:pStyle w:val="Pidipagina"/>
              <w:spacing w:after="100"/>
              <w:jc w:val="right"/>
              <w:rPr>
                <w:sz w:val="2"/>
                <w:szCs w:val="2"/>
              </w:rPr>
            </w:pPr>
          </w:p>
          <w:p w14:paraId="6527AF55" w14:textId="77777777" w:rsidR="00B46B0D" w:rsidRDefault="00B46B0D" w:rsidP="008831B2">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55417D">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5417D">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AE9C" w14:textId="77777777" w:rsidR="002105F3" w:rsidRDefault="002105F3" w:rsidP="002750E3">
      <w:pPr>
        <w:spacing w:line="240" w:lineRule="auto"/>
      </w:pPr>
      <w:bookmarkStart w:id="0" w:name="_Hlk535494841"/>
      <w:bookmarkEnd w:id="0"/>
      <w:r>
        <w:separator/>
      </w:r>
    </w:p>
  </w:footnote>
  <w:footnote w:type="continuationSeparator" w:id="0">
    <w:p w14:paraId="73C80A7C" w14:textId="77777777" w:rsidR="002105F3" w:rsidRDefault="002105F3" w:rsidP="002750E3">
      <w:pPr>
        <w:spacing w:line="240" w:lineRule="auto"/>
      </w:pPr>
      <w:r>
        <w:continuationSeparator/>
      </w:r>
    </w:p>
  </w:footnote>
  <w:footnote w:id="1">
    <w:p w14:paraId="6C40D570" w14:textId="77777777" w:rsidR="00B46B0D" w:rsidRPr="001F35A9" w:rsidRDefault="00B46B0D" w:rsidP="00FA4E14">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E492C4A" w14:textId="77777777" w:rsidR="00B46B0D" w:rsidRPr="001F35A9" w:rsidRDefault="00B46B0D" w:rsidP="00FA4E1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2834DD70" w14:textId="77777777" w:rsidR="00B46B0D" w:rsidRPr="001F35A9" w:rsidRDefault="00B46B0D" w:rsidP="00FA4E14">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1FE144" w14:textId="77777777" w:rsidR="00B46B0D" w:rsidRPr="001F35A9" w:rsidRDefault="00B46B0D" w:rsidP="00FA4E14">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55119D6E"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1FD179DA"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23C6175" w14:textId="77777777" w:rsidR="00B46B0D" w:rsidRPr="001F35A9" w:rsidRDefault="00B46B0D" w:rsidP="00FA4E14">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2173A75D" w14:textId="77777777" w:rsidR="00B46B0D" w:rsidRPr="001F35A9" w:rsidRDefault="00B46B0D"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CE856CD" w14:textId="77777777" w:rsidR="00B46B0D" w:rsidRPr="001F35A9" w:rsidRDefault="00B46B0D"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2856E345" w14:textId="77777777" w:rsidR="00B46B0D" w:rsidRPr="001F35A9" w:rsidRDefault="00B46B0D" w:rsidP="00FA4E1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8599E04"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110FD207"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6F91077" w14:textId="77777777" w:rsidR="00B46B0D" w:rsidRPr="001F35A9" w:rsidRDefault="00B46B0D" w:rsidP="00FA4E14">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BF9685E"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6A25AE65"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2A04723"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D5D984"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C066197"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DAA004" w14:textId="77777777" w:rsidR="00B46B0D" w:rsidRPr="003E60D1" w:rsidRDefault="00B46B0D" w:rsidP="00FA4E14">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39A233" w14:textId="77777777" w:rsidR="00B46B0D" w:rsidRPr="003E60D1" w:rsidRDefault="00B46B0D" w:rsidP="00FA4E14">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57107C2E"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E78E214" w14:textId="77777777" w:rsidR="00B46B0D" w:rsidRPr="003E60D1" w:rsidRDefault="00B46B0D" w:rsidP="00FA4E14">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6E85EC49" w14:textId="77777777" w:rsidR="00B46B0D" w:rsidRPr="003E60D1" w:rsidRDefault="00B46B0D" w:rsidP="00FA4E1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C69040" w14:textId="77777777" w:rsidR="00B46B0D" w:rsidRPr="003E60D1" w:rsidRDefault="00B46B0D"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3698B819"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BDB708D" w14:textId="77777777" w:rsidR="00B46B0D" w:rsidRPr="003E60D1" w:rsidRDefault="00B46B0D" w:rsidP="00FA4E14">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C79800D" w14:textId="77777777" w:rsidR="00B46B0D" w:rsidRPr="003E60D1" w:rsidRDefault="00B46B0D"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C3260B7"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3B53F32" w14:textId="77777777" w:rsidR="00B46B0D" w:rsidRPr="00BF74E1" w:rsidRDefault="00B46B0D" w:rsidP="00FA4E1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B463E9A" w14:textId="77777777" w:rsidR="00B46B0D" w:rsidRPr="00F351F0" w:rsidRDefault="00B46B0D" w:rsidP="00FA4E1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0DC60D5"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17B7868"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8C7345B"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D304339"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F8FDC71"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D08A2E9"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F5E7F8A"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74FA222"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50BB364" w14:textId="77777777" w:rsidR="00B46B0D" w:rsidRPr="003E60D1" w:rsidRDefault="00B46B0D" w:rsidP="00FA4E14">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CEDD047" w14:textId="77777777" w:rsidR="00B46B0D" w:rsidRPr="003E60D1" w:rsidRDefault="00B46B0D" w:rsidP="00FA4E14">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5C2289"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BA5CD97"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32CD024E"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DDE4C1D" w14:textId="77777777" w:rsidR="00B46B0D" w:rsidRPr="003E60D1" w:rsidRDefault="00B46B0D" w:rsidP="00FA4E14">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41AF64F"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BF36" w14:textId="77777777" w:rsidR="00B46B0D" w:rsidRDefault="00B46B0D" w:rsidP="00EA5DFE">
    <w:pPr>
      <w:pStyle w:val="Intestazione"/>
      <w:spacing w:after="100"/>
      <w:jc w:val="right"/>
    </w:pPr>
  </w:p>
  <w:p w14:paraId="72168229" w14:textId="77777777" w:rsidR="00B46B0D" w:rsidRPr="0012216F" w:rsidRDefault="00B46B0D" w:rsidP="00EA5DFE">
    <w:pPr>
      <w:pStyle w:val="Intestazione"/>
      <w:spacing w:after="100"/>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252A" w14:textId="6D17F13E" w:rsidR="00DF5011" w:rsidRDefault="00DF5011" w:rsidP="00DF5011">
    <w:pPr>
      <w:pStyle w:val="Intestazione"/>
      <w:spacing w:before="0" w:beforeAutospacing="0" w:afterAutospacing="0"/>
      <w:rPr>
        <w:rFonts w:ascii="Exo" w:hAnsi="Exo"/>
        <w:sz w:val="18"/>
        <w:szCs w:val="18"/>
      </w:rPr>
    </w:pPr>
    <w:r>
      <w:rPr>
        <w:rFonts w:ascii="Exo" w:hAnsi="Exo"/>
        <w:noProof/>
        <w:sz w:val="18"/>
        <w:szCs w:val="18"/>
      </w:rPr>
      <w:drawing>
        <wp:inline distT="0" distB="0" distL="0" distR="0" wp14:anchorId="7F3EDC56" wp14:editId="683B3426">
          <wp:extent cx="2139950" cy="5245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rPr>
      <w:t xml:space="preserve">               </w:t>
    </w:r>
    <w:r>
      <w:rPr>
        <w:rFonts w:ascii="Exo" w:hAnsi="Exo"/>
        <w:noProof/>
        <w:sz w:val="18"/>
        <w:szCs w:val="18"/>
      </w:rPr>
      <w:drawing>
        <wp:inline distT="0" distB="0" distL="0" distR="0" wp14:anchorId="35D72B53" wp14:editId="03ACFC32">
          <wp:extent cx="3383280" cy="506095"/>
          <wp:effectExtent l="0" t="0" r="762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14:paraId="3FCB5553" w14:textId="77777777" w:rsidR="00DF5011" w:rsidRDefault="00DF5011" w:rsidP="00DF5011">
    <w:pPr>
      <w:pStyle w:val="Intestazione"/>
      <w:spacing w:before="0" w:beforeAutospacing="0" w:afterAutospacing="0"/>
      <w:rPr>
        <w:rFonts w:ascii="Exo" w:hAnsi="Exo"/>
        <w:sz w:val="18"/>
        <w:szCs w:val="18"/>
      </w:rPr>
    </w:pPr>
  </w:p>
  <w:p w14:paraId="0C2CA5D3" w14:textId="7A2385A7" w:rsidR="00B46B0D" w:rsidRDefault="00AB2349" w:rsidP="002F680A">
    <w:pPr>
      <w:pStyle w:val="Intestazione"/>
      <w:spacing w:before="0" w:beforeAutospacing="0" w:afterAutospacing="0"/>
      <w:jc w:val="center"/>
      <w:rPr>
        <w:rFonts w:ascii="Exo" w:hAnsi="Exo"/>
        <w:sz w:val="18"/>
        <w:szCs w:val="18"/>
      </w:rPr>
    </w:pPr>
    <w:r>
      <w:rPr>
        <w:rFonts w:ascii="Exo" w:hAnsi="Exo"/>
        <w:noProof/>
        <w:sz w:val="18"/>
        <w:szCs w:val="18"/>
      </w:rPr>
      <w:drawing>
        <wp:inline distT="0" distB="0" distL="0" distR="0" wp14:anchorId="52864DE7" wp14:editId="05677003">
          <wp:extent cx="1957070" cy="6521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070" cy="652145"/>
                  </a:xfrm>
                  <a:prstGeom prst="rect">
                    <a:avLst/>
                  </a:prstGeom>
                  <a:noFill/>
                </pic:spPr>
              </pic:pic>
            </a:graphicData>
          </a:graphic>
        </wp:inline>
      </w:drawing>
    </w:r>
  </w:p>
  <w:p w14:paraId="27E2502B" w14:textId="77777777" w:rsidR="00AB2349" w:rsidRPr="00D93B2F" w:rsidRDefault="00AB2349" w:rsidP="00AB2349">
    <w:pPr>
      <w:jc w:val="center"/>
      <w:rPr>
        <w:rFonts w:ascii="Exo" w:hAnsi="Exo"/>
        <w:sz w:val="18"/>
        <w:szCs w:val="18"/>
      </w:rPr>
    </w:pPr>
    <w:r w:rsidRPr="00D93B2F">
      <w:rPr>
        <w:rFonts w:ascii="Exo" w:hAnsi="Exo"/>
        <w:sz w:val="18"/>
        <w:szCs w:val="18"/>
      </w:rPr>
      <w:t>Centrale unica di committenza tra i Comuni di Policoro e Bernalda</w:t>
    </w:r>
  </w:p>
  <w:p w14:paraId="302A4429" w14:textId="77777777" w:rsidR="00AB2349" w:rsidRPr="00D93B2F" w:rsidRDefault="00AB2349" w:rsidP="00AB2349">
    <w:pPr>
      <w:jc w:val="center"/>
      <w:rPr>
        <w:rFonts w:ascii="Exo" w:hAnsi="Exo"/>
        <w:sz w:val="18"/>
        <w:szCs w:val="18"/>
      </w:rPr>
    </w:pPr>
    <w:r w:rsidRPr="00D93B2F">
      <w:rPr>
        <w:rFonts w:ascii="Exo" w:hAnsi="Exo"/>
        <w:sz w:val="18"/>
        <w:szCs w:val="18"/>
      </w:rPr>
      <w:t>Piazza Aldo Moro n. 1 – 75025 Policoro (MT)</w:t>
    </w:r>
  </w:p>
  <w:p w14:paraId="001BD688" w14:textId="3B71E31B" w:rsidR="00AB2349" w:rsidRPr="002F680A" w:rsidRDefault="00AB2349" w:rsidP="00DF5011">
    <w:pPr>
      <w:tabs>
        <w:tab w:val="left" w:pos="567"/>
        <w:tab w:val="right" w:pos="9638"/>
      </w:tabs>
      <w:jc w:val="center"/>
      <w:rPr>
        <w:rFonts w:ascii="Exo" w:hAnsi="Exo"/>
        <w:sz w:val="18"/>
        <w:szCs w:val="18"/>
      </w:rPr>
    </w:pPr>
    <w:r w:rsidRPr="00D93B2F">
      <w:rPr>
        <w:rFonts w:ascii="Exo" w:hAnsi="Exo"/>
        <w:sz w:val="18"/>
        <w:szCs w:val="18"/>
      </w:rPr>
      <w:t xml:space="preserve">PEC: </w:t>
    </w:r>
    <w:hyperlink r:id="rId4" w:history="1">
      <w:r w:rsidRPr="00D93B2F">
        <w:rPr>
          <w:rStyle w:val="Collegamentoipertestuale"/>
          <w:rFonts w:ascii="Exo" w:hAnsi="Exo"/>
          <w:sz w:val="18"/>
          <w:szCs w:val="18"/>
        </w:rPr>
        <w:t>cucmagnagrecia@pec.it</w:t>
      </w:r>
    </w:hyperlink>
    <w:r w:rsidRPr="00D93B2F">
      <w:rPr>
        <w:rFonts w:ascii="Exo" w:hAnsi="Exo"/>
        <w:sz w:val="18"/>
        <w:szCs w:val="18"/>
      </w:rPr>
      <w:t xml:space="preserve">  - </w:t>
    </w:r>
    <w:hyperlink r:id="rId5" w:history="1">
      <w:r w:rsidRPr="00D93B2F">
        <w:rPr>
          <w:rStyle w:val="Collegamentoipertestuale"/>
          <w:rFonts w:ascii="Exo" w:hAnsi="Exo"/>
          <w:sz w:val="18"/>
          <w:szCs w:val="18"/>
        </w:rPr>
        <w:t>www.cucmagnagrecia.it</w:t>
      </w:r>
    </w:hyperlink>
  </w:p>
  <w:p w14:paraId="4701C5D8" w14:textId="44ACFCFA" w:rsidR="00B46B0D" w:rsidRPr="002F680A" w:rsidRDefault="002A662A" w:rsidP="002F680A">
    <w:pPr>
      <w:pStyle w:val="Intestazione"/>
      <w:spacing w:before="0" w:beforeAutospacing="0" w:afterAutospacing="0"/>
      <w:rPr>
        <w:rFonts w:ascii="Exo" w:hAnsi="Exo"/>
        <w:sz w:val="18"/>
        <w:szCs w:val="18"/>
      </w:rPr>
    </w:pPr>
    <w:r>
      <w:rPr>
        <w:rFonts w:ascii="Exo" w:hAnsi="Ex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0"/>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3D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0EE4"/>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2A9"/>
    <w:rsid w:val="000563CB"/>
    <w:rsid w:val="0005663B"/>
    <w:rsid w:val="00056A0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4"/>
    <w:rsid w:val="00061197"/>
    <w:rsid w:val="00061493"/>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2FF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02"/>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97D"/>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06B"/>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42"/>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A34"/>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398"/>
    <w:rsid w:val="000E7414"/>
    <w:rsid w:val="000E75D2"/>
    <w:rsid w:val="000E7AEF"/>
    <w:rsid w:val="000E7B25"/>
    <w:rsid w:val="000E7CD8"/>
    <w:rsid w:val="000F01C7"/>
    <w:rsid w:val="000F01EC"/>
    <w:rsid w:val="000F02F9"/>
    <w:rsid w:val="000F032D"/>
    <w:rsid w:val="000F0664"/>
    <w:rsid w:val="000F09D6"/>
    <w:rsid w:val="000F0A8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16F"/>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2DE"/>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795"/>
    <w:rsid w:val="00133808"/>
    <w:rsid w:val="00133835"/>
    <w:rsid w:val="00133A9D"/>
    <w:rsid w:val="00133D35"/>
    <w:rsid w:val="00133F5A"/>
    <w:rsid w:val="00134152"/>
    <w:rsid w:val="001347A2"/>
    <w:rsid w:val="001348A1"/>
    <w:rsid w:val="00134920"/>
    <w:rsid w:val="00134AB0"/>
    <w:rsid w:val="00134CF1"/>
    <w:rsid w:val="001351D9"/>
    <w:rsid w:val="00135265"/>
    <w:rsid w:val="0013533F"/>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A81"/>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52E"/>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33D"/>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B04"/>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EEB"/>
    <w:rsid w:val="00185FBD"/>
    <w:rsid w:val="00186224"/>
    <w:rsid w:val="001862EF"/>
    <w:rsid w:val="0018667F"/>
    <w:rsid w:val="001869C8"/>
    <w:rsid w:val="00186FD2"/>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0B"/>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3C2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5D7"/>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2E"/>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43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3BB"/>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730"/>
    <w:rsid w:val="00201D57"/>
    <w:rsid w:val="00201D85"/>
    <w:rsid w:val="00201DC3"/>
    <w:rsid w:val="00201ECE"/>
    <w:rsid w:val="00201F8F"/>
    <w:rsid w:val="00202079"/>
    <w:rsid w:val="00202197"/>
    <w:rsid w:val="00202705"/>
    <w:rsid w:val="00202BED"/>
    <w:rsid w:val="00202ED3"/>
    <w:rsid w:val="00202F08"/>
    <w:rsid w:val="00203263"/>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5F3"/>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9FD"/>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0AF7"/>
    <w:rsid w:val="002211B5"/>
    <w:rsid w:val="002213C4"/>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0C86"/>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9AE"/>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2C4"/>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AF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3D7"/>
    <w:rsid w:val="00264404"/>
    <w:rsid w:val="00264607"/>
    <w:rsid w:val="0026467B"/>
    <w:rsid w:val="0026469F"/>
    <w:rsid w:val="00264D4E"/>
    <w:rsid w:val="002652A8"/>
    <w:rsid w:val="002657EE"/>
    <w:rsid w:val="0026589A"/>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62A"/>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9C9"/>
    <w:rsid w:val="002B3BA4"/>
    <w:rsid w:val="002B42CC"/>
    <w:rsid w:val="002B432B"/>
    <w:rsid w:val="002B4441"/>
    <w:rsid w:val="002B47D9"/>
    <w:rsid w:val="002B4840"/>
    <w:rsid w:val="002B48D3"/>
    <w:rsid w:val="002B4AF3"/>
    <w:rsid w:val="002B50A3"/>
    <w:rsid w:val="002B5114"/>
    <w:rsid w:val="002B5132"/>
    <w:rsid w:val="002B5283"/>
    <w:rsid w:val="002B5397"/>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7FA"/>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16"/>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0A"/>
    <w:rsid w:val="002F6869"/>
    <w:rsid w:val="002F68A5"/>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2A3"/>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54D"/>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E40"/>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A2"/>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387"/>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35"/>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49"/>
    <w:rsid w:val="003E3559"/>
    <w:rsid w:val="003E4080"/>
    <w:rsid w:val="003E433D"/>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09B"/>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1F1E"/>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27D"/>
    <w:rsid w:val="00402349"/>
    <w:rsid w:val="004023EA"/>
    <w:rsid w:val="004025E0"/>
    <w:rsid w:val="004026AF"/>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2"/>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A5E"/>
    <w:rsid w:val="00425D02"/>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3FE3"/>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39"/>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497"/>
    <w:rsid w:val="0046751B"/>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57C"/>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564"/>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4A"/>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68"/>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277"/>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487"/>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83D"/>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7D0"/>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B35"/>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0CA"/>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8D7"/>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46"/>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A97"/>
    <w:rsid w:val="00524BCA"/>
    <w:rsid w:val="00524D54"/>
    <w:rsid w:val="00524F25"/>
    <w:rsid w:val="00525943"/>
    <w:rsid w:val="005259B5"/>
    <w:rsid w:val="00525D65"/>
    <w:rsid w:val="00525D99"/>
    <w:rsid w:val="00525E6A"/>
    <w:rsid w:val="00525E96"/>
    <w:rsid w:val="00525EEF"/>
    <w:rsid w:val="00525F2A"/>
    <w:rsid w:val="00526049"/>
    <w:rsid w:val="005263CC"/>
    <w:rsid w:val="0052644F"/>
    <w:rsid w:val="0052669D"/>
    <w:rsid w:val="00526731"/>
    <w:rsid w:val="005268A9"/>
    <w:rsid w:val="00526C3F"/>
    <w:rsid w:val="00526D73"/>
    <w:rsid w:val="00526D7A"/>
    <w:rsid w:val="0052772D"/>
    <w:rsid w:val="00527849"/>
    <w:rsid w:val="00527E27"/>
    <w:rsid w:val="00527E9A"/>
    <w:rsid w:val="00527F26"/>
    <w:rsid w:val="00527F98"/>
    <w:rsid w:val="005300BA"/>
    <w:rsid w:val="00530146"/>
    <w:rsid w:val="0053028E"/>
    <w:rsid w:val="005303B0"/>
    <w:rsid w:val="00530C02"/>
    <w:rsid w:val="005312E3"/>
    <w:rsid w:val="005313FC"/>
    <w:rsid w:val="00531497"/>
    <w:rsid w:val="00531680"/>
    <w:rsid w:val="00531A06"/>
    <w:rsid w:val="00531B56"/>
    <w:rsid w:val="00531D19"/>
    <w:rsid w:val="00531F69"/>
    <w:rsid w:val="0053211E"/>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ED"/>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17D"/>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503"/>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67CE6"/>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15"/>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B1"/>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20"/>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17"/>
    <w:rsid w:val="0059726A"/>
    <w:rsid w:val="0059781B"/>
    <w:rsid w:val="00597A04"/>
    <w:rsid w:val="00597AD5"/>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91C"/>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E95"/>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0A4"/>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10B"/>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8CA"/>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CB"/>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6F7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2D04"/>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B7E"/>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396"/>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D9D"/>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15"/>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94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5CF2"/>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BD5"/>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D27"/>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1F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DDC"/>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82"/>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2C2"/>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E7DAC"/>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C72"/>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5D74"/>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EB"/>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858"/>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11F"/>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B15"/>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6F0B"/>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1B0"/>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945"/>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81D"/>
    <w:rsid w:val="00794D50"/>
    <w:rsid w:val="00794DA4"/>
    <w:rsid w:val="00794E20"/>
    <w:rsid w:val="00794E52"/>
    <w:rsid w:val="0079510A"/>
    <w:rsid w:val="007951BC"/>
    <w:rsid w:val="0079535C"/>
    <w:rsid w:val="00795467"/>
    <w:rsid w:val="00795485"/>
    <w:rsid w:val="00795570"/>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CC1"/>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3F4"/>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8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74"/>
    <w:rsid w:val="008036B8"/>
    <w:rsid w:val="00803758"/>
    <w:rsid w:val="00803E64"/>
    <w:rsid w:val="00803FE1"/>
    <w:rsid w:val="008046A3"/>
    <w:rsid w:val="008049C3"/>
    <w:rsid w:val="008049E0"/>
    <w:rsid w:val="00804C2C"/>
    <w:rsid w:val="00804C58"/>
    <w:rsid w:val="00804E2E"/>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5E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B3C"/>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185"/>
    <w:rsid w:val="008362E5"/>
    <w:rsid w:val="00836528"/>
    <w:rsid w:val="00836561"/>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470"/>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4F63"/>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80C"/>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BBF"/>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190"/>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81"/>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8C"/>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237"/>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9AF"/>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BD"/>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650"/>
    <w:rsid w:val="008B3A82"/>
    <w:rsid w:val="008B3AE5"/>
    <w:rsid w:val="008B3C3B"/>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D7C"/>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BD8"/>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7AF"/>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12"/>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53"/>
    <w:rsid w:val="0094539A"/>
    <w:rsid w:val="009453C5"/>
    <w:rsid w:val="00945562"/>
    <w:rsid w:val="009457F9"/>
    <w:rsid w:val="00945F3E"/>
    <w:rsid w:val="00945FED"/>
    <w:rsid w:val="0094605E"/>
    <w:rsid w:val="00946178"/>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2FD"/>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367"/>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14"/>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51"/>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C7FDF"/>
    <w:rsid w:val="009D0370"/>
    <w:rsid w:val="009D0590"/>
    <w:rsid w:val="009D05C6"/>
    <w:rsid w:val="009D0C90"/>
    <w:rsid w:val="009D0ED3"/>
    <w:rsid w:val="009D13DF"/>
    <w:rsid w:val="009D1761"/>
    <w:rsid w:val="009D1950"/>
    <w:rsid w:val="009D1A65"/>
    <w:rsid w:val="009D1B20"/>
    <w:rsid w:val="009D20B3"/>
    <w:rsid w:val="009D2249"/>
    <w:rsid w:val="009D227B"/>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2F"/>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25"/>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99F"/>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B41"/>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30"/>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50B"/>
    <w:rsid w:val="00A5186F"/>
    <w:rsid w:val="00A5190B"/>
    <w:rsid w:val="00A519D6"/>
    <w:rsid w:val="00A51C85"/>
    <w:rsid w:val="00A51CFE"/>
    <w:rsid w:val="00A52014"/>
    <w:rsid w:val="00A52690"/>
    <w:rsid w:val="00A527E3"/>
    <w:rsid w:val="00A52867"/>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599"/>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248"/>
    <w:rsid w:val="00A6149B"/>
    <w:rsid w:val="00A6158B"/>
    <w:rsid w:val="00A61616"/>
    <w:rsid w:val="00A61747"/>
    <w:rsid w:val="00A617E7"/>
    <w:rsid w:val="00A6180B"/>
    <w:rsid w:val="00A61AF2"/>
    <w:rsid w:val="00A61D52"/>
    <w:rsid w:val="00A61D95"/>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5FCA"/>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4C4"/>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349"/>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704"/>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4"/>
    <w:rsid w:val="00AD5E0C"/>
    <w:rsid w:val="00AD60A6"/>
    <w:rsid w:val="00AD637E"/>
    <w:rsid w:val="00AD63E6"/>
    <w:rsid w:val="00AD6598"/>
    <w:rsid w:val="00AD65C7"/>
    <w:rsid w:val="00AD65FF"/>
    <w:rsid w:val="00AD6EDF"/>
    <w:rsid w:val="00AD7080"/>
    <w:rsid w:val="00AD713B"/>
    <w:rsid w:val="00AD71A9"/>
    <w:rsid w:val="00AD71C1"/>
    <w:rsid w:val="00AD7346"/>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40B"/>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25"/>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2D6"/>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7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6B0D"/>
    <w:rsid w:val="00B47629"/>
    <w:rsid w:val="00B479B3"/>
    <w:rsid w:val="00B47B45"/>
    <w:rsid w:val="00B47B5A"/>
    <w:rsid w:val="00B47C5C"/>
    <w:rsid w:val="00B47EC5"/>
    <w:rsid w:val="00B47F34"/>
    <w:rsid w:val="00B5005F"/>
    <w:rsid w:val="00B506B2"/>
    <w:rsid w:val="00B50731"/>
    <w:rsid w:val="00B50C24"/>
    <w:rsid w:val="00B50EE2"/>
    <w:rsid w:val="00B50FA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2DD0"/>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BE5"/>
    <w:rsid w:val="00B87C0D"/>
    <w:rsid w:val="00B87EBC"/>
    <w:rsid w:val="00B90237"/>
    <w:rsid w:val="00B90249"/>
    <w:rsid w:val="00B908F3"/>
    <w:rsid w:val="00B9095C"/>
    <w:rsid w:val="00B909B3"/>
    <w:rsid w:val="00B9136C"/>
    <w:rsid w:val="00B91517"/>
    <w:rsid w:val="00B91B2C"/>
    <w:rsid w:val="00B91B6E"/>
    <w:rsid w:val="00B91E37"/>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2FF"/>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56"/>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0C"/>
    <w:rsid w:val="00BE0D37"/>
    <w:rsid w:val="00BE0FE0"/>
    <w:rsid w:val="00BE1544"/>
    <w:rsid w:val="00BE157E"/>
    <w:rsid w:val="00BE15D2"/>
    <w:rsid w:val="00BE179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5DA8"/>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7BF"/>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319"/>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155"/>
    <w:rsid w:val="00C572D1"/>
    <w:rsid w:val="00C5753D"/>
    <w:rsid w:val="00C57563"/>
    <w:rsid w:val="00C576BF"/>
    <w:rsid w:val="00C57882"/>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8AD"/>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4B83"/>
    <w:rsid w:val="00C74C76"/>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DD"/>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0E8"/>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96"/>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6E2C"/>
    <w:rsid w:val="00CD70D2"/>
    <w:rsid w:val="00CD7216"/>
    <w:rsid w:val="00CD72C8"/>
    <w:rsid w:val="00CD737A"/>
    <w:rsid w:val="00CD74EE"/>
    <w:rsid w:val="00CD7506"/>
    <w:rsid w:val="00CD788D"/>
    <w:rsid w:val="00CD7890"/>
    <w:rsid w:val="00CD79A4"/>
    <w:rsid w:val="00CD7FB6"/>
    <w:rsid w:val="00CE0448"/>
    <w:rsid w:val="00CE0816"/>
    <w:rsid w:val="00CE0C7B"/>
    <w:rsid w:val="00CE0CF2"/>
    <w:rsid w:val="00CE0E16"/>
    <w:rsid w:val="00CE10C8"/>
    <w:rsid w:val="00CE1312"/>
    <w:rsid w:val="00CE1361"/>
    <w:rsid w:val="00CE1406"/>
    <w:rsid w:val="00CE1521"/>
    <w:rsid w:val="00CE166C"/>
    <w:rsid w:val="00CE16E7"/>
    <w:rsid w:val="00CE172A"/>
    <w:rsid w:val="00CE187E"/>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7ED"/>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700"/>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B8E"/>
    <w:rsid w:val="00D10E32"/>
    <w:rsid w:val="00D10F9C"/>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617"/>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2EDB"/>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384"/>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9C5"/>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3D5"/>
    <w:rsid w:val="00D609BB"/>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7A5"/>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1EF"/>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78A"/>
    <w:rsid w:val="00DB0934"/>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75"/>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01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7E4"/>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5EEE"/>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03F"/>
    <w:rsid w:val="00E31122"/>
    <w:rsid w:val="00E312F5"/>
    <w:rsid w:val="00E314A7"/>
    <w:rsid w:val="00E31906"/>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B"/>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D1B"/>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3B"/>
    <w:rsid w:val="00EA5068"/>
    <w:rsid w:val="00EA5199"/>
    <w:rsid w:val="00EA54ED"/>
    <w:rsid w:val="00EA5561"/>
    <w:rsid w:val="00EA557F"/>
    <w:rsid w:val="00EA560F"/>
    <w:rsid w:val="00EA573D"/>
    <w:rsid w:val="00EA5DFE"/>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0B"/>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2A2"/>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D9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4EC"/>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36A"/>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3DE"/>
    <w:rsid w:val="00F1281C"/>
    <w:rsid w:val="00F12873"/>
    <w:rsid w:val="00F12969"/>
    <w:rsid w:val="00F12AF9"/>
    <w:rsid w:val="00F12C7D"/>
    <w:rsid w:val="00F12E38"/>
    <w:rsid w:val="00F12EED"/>
    <w:rsid w:val="00F1312C"/>
    <w:rsid w:val="00F13162"/>
    <w:rsid w:val="00F13173"/>
    <w:rsid w:val="00F132C7"/>
    <w:rsid w:val="00F137C6"/>
    <w:rsid w:val="00F13851"/>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29"/>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21F"/>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563"/>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36"/>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4F7"/>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6C8A"/>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5BC"/>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7A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5A5"/>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37"/>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330"/>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4E14"/>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6D81"/>
    <w:rsid w:val="00FA741F"/>
    <w:rsid w:val="00FA750A"/>
    <w:rsid w:val="00FA76F5"/>
    <w:rsid w:val="00FA772B"/>
    <w:rsid w:val="00FA7738"/>
    <w:rsid w:val="00FA7D67"/>
    <w:rsid w:val="00FA7E89"/>
    <w:rsid w:val="00FB0199"/>
    <w:rsid w:val="00FB0281"/>
    <w:rsid w:val="00FB03CC"/>
    <w:rsid w:val="00FB03E2"/>
    <w:rsid w:val="00FB07F9"/>
    <w:rsid w:val="00FB087E"/>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7F"/>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B5E"/>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13F8C"/>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nonrisolta1">
    <w:name w:val="Menzione non risolta1"/>
    <w:basedOn w:val="Carpredefinitoparagrafo"/>
    <w:uiPriority w:val="99"/>
    <w:semiHidden/>
    <w:unhideWhenUsed/>
    <w:rsid w:val="007D33F4"/>
    <w:rPr>
      <w:color w:val="605E5C"/>
      <w:shd w:val="clear" w:color="auto" w:fill="E1DFDD"/>
    </w:rPr>
  </w:style>
  <w:style w:type="character" w:customStyle="1" w:styleId="instesto">
    <w:name w:val="ins_testo"/>
    <w:basedOn w:val="Carpredefinitoparagrafo"/>
    <w:rsid w:val="00672940"/>
  </w:style>
  <w:style w:type="character" w:customStyle="1" w:styleId="ParagrafoelencoCarattere">
    <w:name w:val="Paragrafo elenco Carattere"/>
    <w:link w:val="Paragrafoelenco"/>
    <w:uiPriority w:val="34"/>
    <w:locked/>
    <w:rsid w:val="00661815"/>
    <w:rPr>
      <w:rFonts w:ascii="Garamond" w:hAnsi="Garamond"/>
      <w:sz w:val="24"/>
      <w:szCs w:val="22"/>
    </w:rPr>
  </w:style>
  <w:style w:type="paragraph" w:customStyle="1" w:styleId="Corpodeltesto1">
    <w:name w:val="Corpo del testo1"/>
    <w:basedOn w:val="Normale"/>
    <w:link w:val="Corpodeltesto"/>
    <w:rsid w:val="006051CB"/>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A02DD"/>
    <w:rPr>
      <w:color w:val="605E5C"/>
      <w:shd w:val="clear" w:color="auto" w:fill="E1DFDD"/>
    </w:rPr>
  </w:style>
  <w:style w:type="character" w:customStyle="1" w:styleId="Titolo6Carattere">
    <w:name w:val="Titolo 6 Carattere"/>
    <w:basedOn w:val="Carpredefinitoparagrafo"/>
    <w:link w:val="Titolo6"/>
    <w:rsid w:val="00FA4E14"/>
    <w:rPr>
      <w:rFonts w:eastAsia="Times New Roman"/>
      <w:b/>
      <w:bCs/>
    </w:rPr>
  </w:style>
  <w:style w:type="character" w:customStyle="1" w:styleId="Titolo8Carattere">
    <w:name w:val="Titolo 8 Carattere"/>
    <w:basedOn w:val="Carpredefinitoparagrafo"/>
    <w:link w:val="Titolo8"/>
    <w:rsid w:val="00FA4E14"/>
    <w:rPr>
      <w:rFonts w:ascii="Arial" w:eastAsia="Times New Roman" w:hAnsi="Arial"/>
      <w:b/>
      <w:bCs/>
      <w:sz w:val="16"/>
      <w:szCs w:val="16"/>
    </w:rPr>
  </w:style>
  <w:style w:type="paragraph" w:styleId="Testodelblocco">
    <w:name w:val="Block Text"/>
    <w:basedOn w:val="Normale"/>
    <w:rsid w:val="00FA4E14"/>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FA4E14"/>
  </w:style>
  <w:style w:type="table" w:customStyle="1" w:styleId="Grigliatabella111">
    <w:name w:val="Griglia tabella111"/>
    <w:basedOn w:val="Tabellanormale"/>
    <w:next w:val="Grigliatabella"/>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FA4E14"/>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FA4E14"/>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FA4E14"/>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FA4E14"/>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FA4E14"/>
    <w:rPr>
      <w:rFonts w:ascii="Arial" w:hAnsi="Arial" w:cs="Arial"/>
      <w:sz w:val="16"/>
      <w:szCs w:val="16"/>
    </w:rPr>
  </w:style>
  <w:style w:type="character" w:customStyle="1" w:styleId="FontStyle23">
    <w:name w:val="Font Style23"/>
    <w:uiPriority w:val="99"/>
    <w:rsid w:val="00FA4E14"/>
    <w:rPr>
      <w:rFonts w:ascii="Arial" w:hAnsi="Arial" w:cs="Arial"/>
      <w:sz w:val="20"/>
      <w:szCs w:val="20"/>
    </w:rPr>
  </w:style>
  <w:style w:type="paragraph" w:customStyle="1" w:styleId="Corpodeltesto21">
    <w:name w:val="Corpo del testo 21"/>
    <w:basedOn w:val="Normale"/>
    <w:rsid w:val="00FA4E14"/>
    <w:pPr>
      <w:suppressAutoHyphens/>
      <w:spacing w:line="100" w:lineRule="atLeast"/>
      <w:jc w:val="left"/>
    </w:pPr>
    <w:rPr>
      <w:rFonts w:ascii="Times New Roman" w:hAnsi="Times New Roman"/>
      <w:kern w:val="1"/>
      <w:szCs w:val="24"/>
      <w:lang w:eastAsia="ar-SA"/>
    </w:rPr>
  </w:style>
  <w:style w:type="paragraph" w:customStyle="1" w:styleId="Testo9">
    <w:name w:val="Testo9"/>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Elenco5"/>
    <w:rsid w:val="00FA4E14"/>
    <w:pPr>
      <w:numPr>
        <w:numId w:val="3"/>
      </w:numPr>
      <w:ind w:left="1415" w:hanging="283"/>
    </w:pPr>
  </w:style>
  <w:style w:type="paragraph" w:styleId="Elenco5">
    <w:name w:val="List 5"/>
    <w:basedOn w:val="Normale"/>
    <w:uiPriority w:val="99"/>
    <w:unhideWhenUsed/>
    <w:rsid w:val="00FA4E14"/>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FA4E14"/>
    <w:rPr>
      <w:rFonts w:ascii="Times New Roman" w:eastAsia="Times New Roman" w:hAnsi="Times New Roman"/>
    </w:rPr>
  </w:style>
  <w:style w:type="paragraph" w:customStyle="1" w:styleId="LucaCorpo">
    <w:name w:val="Luca_Corpo"/>
    <w:basedOn w:val="Normale"/>
    <w:autoRedefine/>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FA4E14"/>
  </w:style>
  <w:style w:type="numbering" w:customStyle="1" w:styleId="Nessunelenco12">
    <w:name w:val="Nessun elenco12"/>
    <w:next w:val="Nessunelenco"/>
    <w:uiPriority w:val="99"/>
    <w:semiHidden/>
    <w:unhideWhenUsed/>
    <w:rsid w:val="00FA4E14"/>
  </w:style>
  <w:style w:type="numbering" w:customStyle="1" w:styleId="Nessunelenco111">
    <w:name w:val="Nessun elenco111"/>
    <w:next w:val="Nessunelenco"/>
    <w:uiPriority w:val="99"/>
    <w:semiHidden/>
    <w:unhideWhenUsed/>
    <w:rsid w:val="00FA4E14"/>
  </w:style>
  <w:style w:type="table" w:customStyle="1" w:styleId="Grigliatabella1111">
    <w:name w:val="Griglia tabella1111"/>
    <w:basedOn w:val="Tabellanormale"/>
    <w:next w:val="Grigliatabella"/>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FA4E14"/>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FA4E14"/>
    <w:rPr>
      <w:rFonts w:eastAsia="Times New Roman"/>
      <w:sz w:val="22"/>
      <w:szCs w:val="22"/>
    </w:rPr>
    <w:tblPr>
      <w:tblCellMar>
        <w:top w:w="0" w:type="dxa"/>
        <w:left w:w="0" w:type="dxa"/>
        <w:bottom w:w="0" w:type="dxa"/>
        <w:right w:w="0" w:type="dxa"/>
      </w:tblCellMar>
    </w:tblPr>
  </w:style>
  <w:style w:type="table" w:customStyle="1" w:styleId="TableNormal">
    <w:name w:val="Table Normal"/>
    <w:rsid w:val="00FA4E1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FA4E14"/>
    <w:rPr>
      <w:rFonts w:ascii="Courier New" w:eastAsia="Times New Roman" w:hAnsi="Courier New" w:cs="Courier New"/>
    </w:rPr>
  </w:style>
  <w:style w:type="paragraph" w:customStyle="1" w:styleId="Elenco1">
    <w:name w:val="Elenco1"/>
    <w:basedOn w:val="Normale"/>
    <w:rsid w:val="00FA4E14"/>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FA4E14"/>
    <w:rPr>
      <w:rFonts w:ascii="Trebuchet MS" w:hAnsi="Trebuchet MS"/>
      <w:b/>
      <w:caps/>
      <w:color w:val="auto"/>
      <w:sz w:val="20"/>
    </w:rPr>
  </w:style>
  <w:style w:type="character" w:customStyle="1" w:styleId="CharacterStyle2">
    <w:name w:val="Character Style 2"/>
    <w:rsid w:val="00FA4E14"/>
    <w:rPr>
      <w:rFonts w:ascii="Arial" w:hAnsi="Arial"/>
      <w:sz w:val="20"/>
    </w:rPr>
  </w:style>
  <w:style w:type="paragraph" w:customStyle="1" w:styleId="Style14">
    <w:name w:val="Style 14"/>
    <w:rsid w:val="00FA4E14"/>
    <w:pPr>
      <w:widowControl w:val="0"/>
      <w:autoSpaceDE w:val="0"/>
      <w:autoSpaceDN w:val="0"/>
      <w:ind w:left="576" w:right="288" w:hanging="432"/>
      <w:jc w:val="both"/>
    </w:pPr>
    <w:rPr>
      <w:rFonts w:ascii="Arial" w:hAnsi="Arial" w:cs="Arial"/>
    </w:rPr>
  </w:style>
  <w:style w:type="paragraph" w:customStyle="1" w:styleId="western">
    <w:name w:val="western"/>
    <w:basedOn w:val="Normale"/>
    <w:rsid w:val="00FA4E14"/>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FA4E14"/>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FA4E14"/>
    <w:rPr>
      <w:rFonts w:cs="Times New Roman"/>
      <w:sz w:val="20"/>
      <w:szCs w:val="20"/>
    </w:rPr>
  </w:style>
  <w:style w:type="table" w:customStyle="1" w:styleId="TableGrid1">
    <w:name w:val="TableGrid1"/>
    <w:rsid w:val="00FA4E14"/>
    <w:rPr>
      <w:rFonts w:eastAsia="Times New Roman"/>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FA4E14"/>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FA4E14"/>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FA4E14"/>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FA4E14"/>
  </w:style>
  <w:style w:type="character" w:customStyle="1" w:styleId="WW8Num1z1">
    <w:name w:val="WW8Num1z1"/>
    <w:rsid w:val="00FA4E14"/>
  </w:style>
  <w:style w:type="character" w:customStyle="1" w:styleId="WW8Num1z2">
    <w:name w:val="WW8Num1z2"/>
    <w:rsid w:val="00FA4E14"/>
  </w:style>
  <w:style w:type="character" w:customStyle="1" w:styleId="WW8Num1z3">
    <w:name w:val="WW8Num1z3"/>
    <w:rsid w:val="00FA4E14"/>
  </w:style>
  <w:style w:type="character" w:customStyle="1" w:styleId="WW8Num1z4">
    <w:name w:val="WW8Num1z4"/>
    <w:rsid w:val="00FA4E14"/>
  </w:style>
  <w:style w:type="character" w:customStyle="1" w:styleId="WW8Num1z5">
    <w:name w:val="WW8Num1z5"/>
    <w:rsid w:val="00FA4E14"/>
  </w:style>
  <w:style w:type="character" w:customStyle="1" w:styleId="WW8Num1z6">
    <w:name w:val="WW8Num1z6"/>
    <w:rsid w:val="00FA4E14"/>
  </w:style>
  <w:style w:type="character" w:customStyle="1" w:styleId="WW8Num1z7">
    <w:name w:val="WW8Num1z7"/>
    <w:rsid w:val="00FA4E14"/>
  </w:style>
  <w:style w:type="character" w:customStyle="1" w:styleId="WW8Num1z8">
    <w:name w:val="WW8Num1z8"/>
    <w:rsid w:val="00FA4E14"/>
  </w:style>
  <w:style w:type="character" w:customStyle="1" w:styleId="WW8Num2z0">
    <w:name w:val="WW8Num2z0"/>
    <w:rsid w:val="00FA4E14"/>
    <w:rPr>
      <w:rFonts w:ascii="Wingdings" w:hAnsi="Wingdings" w:cs="Wingdings" w:hint="default"/>
    </w:rPr>
  </w:style>
  <w:style w:type="character" w:customStyle="1" w:styleId="WW8Num2z1">
    <w:name w:val="WW8Num2z1"/>
    <w:rsid w:val="00FA4E14"/>
    <w:rPr>
      <w:rFonts w:ascii="Courier New" w:hAnsi="Courier New" w:cs="Courier New" w:hint="default"/>
    </w:rPr>
  </w:style>
  <w:style w:type="character" w:customStyle="1" w:styleId="WW8Num2z3">
    <w:name w:val="WW8Num2z3"/>
    <w:rsid w:val="00FA4E14"/>
    <w:rPr>
      <w:rFonts w:ascii="Symbol" w:hAnsi="Symbol" w:cs="Symbol" w:hint="default"/>
    </w:rPr>
  </w:style>
  <w:style w:type="character" w:customStyle="1" w:styleId="WW8Num3z0">
    <w:name w:val="WW8Num3z0"/>
    <w:rsid w:val="00FA4E14"/>
  </w:style>
  <w:style w:type="character" w:customStyle="1" w:styleId="WW8Num4z0">
    <w:name w:val="WW8Num4z0"/>
    <w:rsid w:val="00FA4E14"/>
    <w:rPr>
      <w:rFonts w:ascii="Symbol" w:hAnsi="Symbol" w:cs="Symbol" w:hint="default"/>
    </w:rPr>
  </w:style>
  <w:style w:type="character" w:customStyle="1" w:styleId="WW8Num4z1">
    <w:name w:val="WW8Num4z1"/>
    <w:rsid w:val="00FA4E14"/>
    <w:rPr>
      <w:rFonts w:ascii="Courier New" w:hAnsi="Courier New" w:cs="Courier New" w:hint="default"/>
    </w:rPr>
  </w:style>
  <w:style w:type="character" w:customStyle="1" w:styleId="WW8Num4z2">
    <w:name w:val="WW8Num4z2"/>
    <w:rsid w:val="00FA4E14"/>
    <w:rPr>
      <w:rFonts w:ascii="Wingdings" w:hAnsi="Wingdings" w:cs="Wingdings" w:hint="default"/>
    </w:rPr>
  </w:style>
  <w:style w:type="character" w:customStyle="1" w:styleId="Carpredefinitoparagrafo1">
    <w:name w:val="Car. predefinito paragrafo1"/>
    <w:rsid w:val="00FA4E14"/>
  </w:style>
  <w:style w:type="paragraph" w:customStyle="1" w:styleId="Intestazione1">
    <w:name w:val="Intestazione1"/>
    <w:basedOn w:val="Normale"/>
    <w:next w:val="Corpotesto"/>
    <w:rsid w:val="00FA4E14"/>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FA4E14"/>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FA4E14"/>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FA4E14"/>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FA4E14"/>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FA4E14"/>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FA4E14"/>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FA4E14"/>
    <w:pPr>
      <w:jc w:val="center"/>
    </w:pPr>
    <w:rPr>
      <w:b/>
      <w:bCs/>
    </w:rPr>
  </w:style>
  <w:style w:type="paragraph" w:customStyle="1" w:styleId="Paragrafoelenco4">
    <w:name w:val="Paragrafo elenco4"/>
    <w:basedOn w:val="Normale"/>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FA4E14"/>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FA4E1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FA4E14"/>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FA4E14"/>
  </w:style>
  <w:style w:type="paragraph" w:customStyle="1" w:styleId="usoboll1">
    <w:name w:val="usoboll1"/>
    <w:basedOn w:val="Normale"/>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FA4E14"/>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FA4E14"/>
    <w:rPr>
      <w:rFonts w:ascii="Arial" w:hAnsi="Arial" w:cs="Arial"/>
      <w:b/>
      <w:bCs/>
      <w:sz w:val="22"/>
      <w:szCs w:val="22"/>
    </w:rPr>
  </w:style>
  <w:style w:type="paragraph" w:customStyle="1" w:styleId="sche22">
    <w:name w:val="sche2_2"/>
    <w:rsid w:val="00FA4E14"/>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FA4E14"/>
    <w:rPr>
      <w:rFonts w:ascii="Times New Roman" w:eastAsia="Times New Roman" w:hAnsi="Times New Roman" w:cs="Times New Roman"/>
      <w:b/>
      <w:sz w:val="24"/>
      <w:lang w:eastAsia="it-IT" w:bidi="it-IT"/>
    </w:rPr>
  </w:style>
  <w:style w:type="character" w:customStyle="1" w:styleId="DeltaViewInsertion">
    <w:name w:val="DeltaView Insertion"/>
    <w:rsid w:val="00FA4E14"/>
    <w:rPr>
      <w:b/>
      <w:i/>
      <w:spacing w:val="0"/>
    </w:rPr>
  </w:style>
  <w:style w:type="character" w:customStyle="1" w:styleId="Rimandonotaapidipagina1">
    <w:name w:val="Rimando nota a piè di pagina1"/>
    <w:rsid w:val="00FA4E14"/>
    <w:rPr>
      <w:shd w:val="clear" w:color="auto" w:fill="FFFFFF"/>
      <w:vertAlign w:val="superscript"/>
    </w:rPr>
  </w:style>
  <w:style w:type="character" w:customStyle="1" w:styleId="ListLabel1">
    <w:name w:val="ListLabel 1"/>
    <w:rsid w:val="00FA4E14"/>
    <w:rPr>
      <w:color w:val="000000"/>
    </w:rPr>
  </w:style>
  <w:style w:type="character" w:customStyle="1" w:styleId="ListLabel2">
    <w:name w:val="ListLabel 2"/>
    <w:rsid w:val="00FA4E14"/>
    <w:rPr>
      <w:sz w:val="16"/>
      <w:szCs w:val="16"/>
    </w:rPr>
  </w:style>
  <w:style w:type="character" w:customStyle="1" w:styleId="ListLabel3">
    <w:name w:val="ListLabel 3"/>
    <w:rsid w:val="00FA4E14"/>
    <w:rPr>
      <w:rFonts w:ascii="Arial" w:hAnsi="Arial"/>
      <w:b/>
      <w:i w:val="0"/>
      <w:sz w:val="15"/>
    </w:rPr>
  </w:style>
  <w:style w:type="character" w:customStyle="1" w:styleId="ListLabel4">
    <w:name w:val="ListLabel 4"/>
    <w:rsid w:val="00FA4E14"/>
    <w:rPr>
      <w:i w:val="0"/>
    </w:rPr>
  </w:style>
  <w:style w:type="character" w:customStyle="1" w:styleId="ListLabel5">
    <w:name w:val="ListLabel 5"/>
    <w:rsid w:val="00FA4E14"/>
    <w:rPr>
      <w:rFonts w:ascii="Arial" w:hAnsi="Arial"/>
      <w:i w:val="0"/>
      <w:sz w:val="15"/>
    </w:rPr>
  </w:style>
  <w:style w:type="character" w:customStyle="1" w:styleId="ListLabel6">
    <w:name w:val="ListLabel 6"/>
    <w:rsid w:val="00FA4E14"/>
    <w:rPr>
      <w:color w:val="000000"/>
    </w:rPr>
  </w:style>
  <w:style w:type="character" w:customStyle="1" w:styleId="ListLabel7">
    <w:name w:val="ListLabel 7"/>
    <w:rsid w:val="00FA4E14"/>
    <w:rPr>
      <w:rFonts w:eastAsia="Calibri" w:cs="Arial"/>
      <w:b w:val="0"/>
      <w:color w:val="00000A"/>
    </w:rPr>
  </w:style>
  <w:style w:type="character" w:customStyle="1" w:styleId="ListLabel8">
    <w:name w:val="ListLabel 8"/>
    <w:rsid w:val="00FA4E14"/>
    <w:rPr>
      <w:rFonts w:cs="Courier New"/>
    </w:rPr>
  </w:style>
  <w:style w:type="character" w:customStyle="1" w:styleId="ListLabel9">
    <w:name w:val="ListLabel 9"/>
    <w:rsid w:val="00FA4E14"/>
    <w:rPr>
      <w:rFonts w:cs="Courier New"/>
    </w:rPr>
  </w:style>
  <w:style w:type="character" w:customStyle="1" w:styleId="ListLabel10">
    <w:name w:val="ListLabel 10"/>
    <w:rsid w:val="00FA4E14"/>
    <w:rPr>
      <w:rFonts w:cs="Courier New"/>
    </w:rPr>
  </w:style>
  <w:style w:type="character" w:customStyle="1" w:styleId="ListLabel11">
    <w:name w:val="ListLabel 11"/>
    <w:rsid w:val="00FA4E14"/>
    <w:rPr>
      <w:rFonts w:eastAsia="Calibri" w:cs="Arial"/>
    </w:rPr>
  </w:style>
  <w:style w:type="character" w:customStyle="1" w:styleId="ListLabel12">
    <w:name w:val="ListLabel 12"/>
    <w:rsid w:val="00FA4E14"/>
    <w:rPr>
      <w:rFonts w:cs="Courier New"/>
    </w:rPr>
  </w:style>
  <w:style w:type="character" w:customStyle="1" w:styleId="ListLabel13">
    <w:name w:val="ListLabel 13"/>
    <w:rsid w:val="00FA4E14"/>
    <w:rPr>
      <w:rFonts w:cs="Courier New"/>
    </w:rPr>
  </w:style>
  <w:style w:type="character" w:customStyle="1" w:styleId="ListLabel14">
    <w:name w:val="ListLabel 14"/>
    <w:rsid w:val="00FA4E14"/>
    <w:rPr>
      <w:rFonts w:cs="Courier New"/>
    </w:rPr>
  </w:style>
  <w:style w:type="character" w:customStyle="1" w:styleId="ListLabel15">
    <w:name w:val="ListLabel 15"/>
    <w:rsid w:val="00FA4E14"/>
    <w:rPr>
      <w:rFonts w:eastAsia="Calibri" w:cs="Arial"/>
      <w:color w:val="FF0000"/>
    </w:rPr>
  </w:style>
  <w:style w:type="character" w:customStyle="1" w:styleId="ListLabel16">
    <w:name w:val="ListLabel 16"/>
    <w:rsid w:val="00FA4E14"/>
    <w:rPr>
      <w:rFonts w:cs="Courier New"/>
    </w:rPr>
  </w:style>
  <w:style w:type="character" w:customStyle="1" w:styleId="ListLabel17">
    <w:name w:val="ListLabel 17"/>
    <w:rsid w:val="00FA4E14"/>
    <w:rPr>
      <w:rFonts w:cs="Courier New"/>
    </w:rPr>
  </w:style>
  <w:style w:type="character" w:customStyle="1" w:styleId="ListLabel18">
    <w:name w:val="ListLabel 18"/>
    <w:rsid w:val="00FA4E14"/>
    <w:rPr>
      <w:rFonts w:cs="Courier New"/>
    </w:rPr>
  </w:style>
  <w:style w:type="character" w:customStyle="1" w:styleId="ListLabel19">
    <w:name w:val="ListLabel 19"/>
    <w:rsid w:val="00FA4E14"/>
    <w:rPr>
      <w:rFonts w:cs="Courier New"/>
    </w:rPr>
  </w:style>
  <w:style w:type="character" w:customStyle="1" w:styleId="ListLabel20">
    <w:name w:val="ListLabel 20"/>
    <w:rsid w:val="00FA4E14"/>
    <w:rPr>
      <w:rFonts w:cs="Courier New"/>
    </w:rPr>
  </w:style>
  <w:style w:type="character" w:customStyle="1" w:styleId="ListLabel21">
    <w:name w:val="ListLabel 21"/>
    <w:rsid w:val="00FA4E14"/>
    <w:rPr>
      <w:rFonts w:cs="Courier New"/>
    </w:rPr>
  </w:style>
  <w:style w:type="character" w:customStyle="1" w:styleId="Caratterenotaapidipagina">
    <w:name w:val="Carattere nota a piè di pagina"/>
    <w:rsid w:val="00FA4E14"/>
  </w:style>
  <w:style w:type="character" w:customStyle="1" w:styleId="Caratterenotadichiusura">
    <w:name w:val="Carattere nota di chiusura"/>
    <w:rsid w:val="00FA4E14"/>
  </w:style>
  <w:style w:type="character" w:customStyle="1" w:styleId="ListLabel22">
    <w:name w:val="ListLabel 22"/>
    <w:rsid w:val="00FA4E14"/>
    <w:rPr>
      <w:sz w:val="16"/>
      <w:szCs w:val="16"/>
    </w:rPr>
  </w:style>
  <w:style w:type="character" w:customStyle="1" w:styleId="ListLabel23">
    <w:name w:val="ListLabel 23"/>
    <w:rsid w:val="00FA4E14"/>
    <w:rPr>
      <w:rFonts w:ascii="Arial" w:hAnsi="Arial" w:cs="Symbol"/>
      <w:sz w:val="15"/>
    </w:rPr>
  </w:style>
  <w:style w:type="character" w:customStyle="1" w:styleId="ListLabel24">
    <w:name w:val="ListLabel 24"/>
    <w:rsid w:val="00FA4E14"/>
    <w:rPr>
      <w:rFonts w:ascii="Arial" w:hAnsi="Arial"/>
      <w:b/>
      <w:i w:val="0"/>
      <w:sz w:val="15"/>
    </w:rPr>
  </w:style>
  <w:style w:type="character" w:customStyle="1" w:styleId="ListLabel25">
    <w:name w:val="ListLabel 25"/>
    <w:rsid w:val="00FA4E14"/>
    <w:rPr>
      <w:rFonts w:ascii="Arial" w:hAnsi="Arial"/>
      <w:i w:val="0"/>
      <w:sz w:val="15"/>
    </w:rPr>
  </w:style>
  <w:style w:type="character" w:customStyle="1" w:styleId="ListLabel26">
    <w:name w:val="ListLabel 26"/>
    <w:rsid w:val="00FA4E14"/>
    <w:rPr>
      <w:rFonts w:ascii="Arial" w:hAnsi="Arial" w:cs="Symbol"/>
      <w:sz w:val="15"/>
    </w:rPr>
  </w:style>
  <w:style w:type="character" w:customStyle="1" w:styleId="ListLabel27">
    <w:name w:val="ListLabel 27"/>
    <w:rsid w:val="00FA4E14"/>
    <w:rPr>
      <w:rFonts w:ascii="Arial" w:hAnsi="Arial" w:cs="Courier New"/>
      <w:sz w:val="14"/>
    </w:rPr>
  </w:style>
  <w:style w:type="character" w:customStyle="1" w:styleId="ListLabel28">
    <w:name w:val="ListLabel 28"/>
    <w:rsid w:val="00FA4E14"/>
    <w:rPr>
      <w:rFonts w:cs="Courier New"/>
    </w:rPr>
  </w:style>
  <w:style w:type="character" w:customStyle="1" w:styleId="ListLabel29">
    <w:name w:val="ListLabel 29"/>
    <w:rsid w:val="00FA4E14"/>
    <w:rPr>
      <w:rFonts w:cs="Wingdings"/>
    </w:rPr>
  </w:style>
  <w:style w:type="character" w:customStyle="1" w:styleId="ListLabel30">
    <w:name w:val="ListLabel 30"/>
    <w:rsid w:val="00FA4E14"/>
    <w:rPr>
      <w:rFonts w:cs="Symbol"/>
    </w:rPr>
  </w:style>
  <w:style w:type="character" w:customStyle="1" w:styleId="ListLabel31">
    <w:name w:val="ListLabel 31"/>
    <w:rsid w:val="00FA4E14"/>
    <w:rPr>
      <w:rFonts w:cs="Courier New"/>
    </w:rPr>
  </w:style>
  <w:style w:type="character" w:customStyle="1" w:styleId="ListLabel32">
    <w:name w:val="ListLabel 32"/>
    <w:rsid w:val="00FA4E14"/>
    <w:rPr>
      <w:rFonts w:cs="Wingdings"/>
    </w:rPr>
  </w:style>
  <w:style w:type="character" w:customStyle="1" w:styleId="ListLabel33">
    <w:name w:val="ListLabel 33"/>
    <w:rsid w:val="00FA4E14"/>
    <w:rPr>
      <w:rFonts w:cs="Symbol"/>
    </w:rPr>
  </w:style>
  <w:style w:type="character" w:customStyle="1" w:styleId="ListLabel34">
    <w:name w:val="ListLabel 34"/>
    <w:rsid w:val="00FA4E14"/>
    <w:rPr>
      <w:rFonts w:cs="Courier New"/>
    </w:rPr>
  </w:style>
  <w:style w:type="character" w:customStyle="1" w:styleId="ListLabel35">
    <w:name w:val="ListLabel 35"/>
    <w:rsid w:val="00FA4E14"/>
    <w:rPr>
      <w:rFonts w:cs="Wingdings"/>
    </w:rPr>
  </w:style>
  <w:style w:type="character" w:customStyle="1" w:styleId="ListLabel36">
    <w:name w:val="ListLabel 36"/>
    <w:rsid w:val="00FA4E14"/>
    <w:rPr>
      <w:rFonts w:ascii="Arial" w:hAnsi="Arial" w:cs="Symbol"/>
      <w:sz w:val="15"/>
    </w:rPr>
  </w:style>
  <w:style w:type="character" w:customStyle="1" w:styleId="ListLabel37">
    <w:name w:val="ListLabel 37"/>
    <w:rsid w:val="00FA4E14"/>
    <w:rPr>
      <w:rFonts w:ascii="Arial" w:hAnsi="Arial"/>
      <w:b/>
      <w:i w:val="0"/>
      <w:sz w:val="15"/>
    </w:rPr>
  </w:style>
  <w:style w:type="character" w:customStyle="1" w:styleId="ListLabel38">
    <w:name w:val="ListLabel 38"/>
    <w:rsid w:val="00FA4E14"/>
    <w:rPr>
      <w:rFonts w:ascii="Arial" w:hAnsi="Arial"/>
      <w:i w:val="0"/>
      <w:sz w:val="15"/>
    </w:rPr>
  </w:style>
  <w:style w:type="character" w:customStyle="1" w:styleId="ListLabel39">
    <w:name w:val="ListLabel 39"/>
    <w:rsid w:val="00FA4E14"/>
    <w:rPr>
      <w:rFonts w:ascii="Arial" w:hAnsi="Arial" w:cs="Symbol"/>
      <w:sz w:val="15"/>
    </w:rPr>
  </w:style>
  <w:style w:type="character" w:customStyle="1" w:styleId="ListLabel40">
    <w:name w:val="ListLabel 40"/>
    <w:rsid w:val="00FA4E14"/>
    <w:rPr>
      <w:rFonts w:cs="Courier New"/>
      <w:sz w:val="14"/>
    </w:rPr>
  </w:style>
  <w:style w:type="character" w:customStyle="1" w:styleId="ListLabel41">
    <w:name w:val="ListLabel 41"/>
    <w:rsid w:val="00FA4E14"/>
    <w:rPr>
      <w:rFonts w:cs="Courier New"/>
    </w:rPr>
  </w:style>
  <w:style w:type="character" w:customStyle="1" w:styleId="ListLabel42">
    <w:name w:val="ListLabel 42"/>
    <w:rsid w:val="00FA4E14"/>
    <w:rPr>
      <w:rFonts w:cs="Wingdings"/>
    </w:rPr>
  </w:style>
  <w:style w:type="character" w:customStyle="1" w:styleId="ListLabel43">
    <w:name w:val="ListLabel 43"/>
    <w:rsid w:val="00FA4E14"/>
    <w:rPr>
      <w:rFonts w:cs="Symbol"/>
    </w:rPr>
  </w:style>
  <w:style w:type="character" w:customStyle="1" w:styleId="ListLabel44">
    <w:name w:val="ListLabel 44"/>
    <w:rsid w:val="00FA4E14"/>
    <w:rPr>
      <w:rFonts w:cs="Courier New"/>
    </w:rPr>
  </w:style>
  <w:style w:type="character" w:customStyle="1" w:styleId="ListLabel45">
    <w:name w:val="ListLabel 45"/>
    <w:rsid w:val="00FA4E14"/>
    <w:rPr>
      <w:rFonts w:cs="Wingdings"/>
    </w:rPr>
  </w:style>
  <w:style w:type="character" w:customStyle="1" w:styleId="ListLabel46">
    <w:name w:val="ListLabel 46"/>
    <w:rsid w:val="00FA4E14"/>
    <w:rPr>
      <w:rFonts w:cs="Symbol"/>
    </w:rPr>
  </w:style>
  <w:style w:type="character" w:customStyle="1" w:styleId="ListLabel47">
    <w:name w:val="ListLabel 47"/>
    <w:rsid w:val="00FA4E14"/>
    <w:rPr>
      <w:rFonts w:cs="Courier New"/>
    </w:rPr>
  </w:style>
  <w:style w:type="character" w:customStyle="1" w:styleId="ListLabel48">
    <w:name w:val="ListLabel 48"/>
    <w:rsid w:val="00FA4E14"/>
    <w:rPr>
      <w:rFonts w:cs="Wingdings"/>
    </w:rPr>
  </w:style>
  <w:style w:type="character" w:customStyle="1" w:styleId="ListLabel49">
    <w:name w:val="ListLabel 49"/>
    <w:rsid w:val="00FA4E14"/>
    <w:rPr>
      <w:rFonts w:ascii="Arial" w:hAnsi="Arial" w:cs="Symbol"/>
      <w:sz w:val="15"/>
    </w:rPr>
  </w:style>
  <w:style w:type="character" w:customStyle="1" w:styleId="ListLabel50">
    <w:name w:val="ListLabel 50"/>
    <w:rsid w:val="00FA4E14"/>
    <w:rPr>
      <w:rFonts w:ascii="Arial" w:hAnsi="Arial"/>
      <w:b/>
      <w:i w:val="0"/>
      <w:sz w:val="15"/>
    </w:rPr>
  </w:style>
  <w:style w:type="character" w:customStyle="1" w:styleId="ListLabel51">
    <w:name w:val="ListLabel 51"/>
    <w:rsid w:val="00FA4E14"/>
    <w:rPr>
      <w:rFonts w:ascii="Arial" w:hAnsi="Arial"/>
      <w:i w:val="0"/>
      <w:sz w:val="15"/>
    </w:rPr>
  </w:style>
  <w:style w:type="character" w:customStyle="1" w:styleId="ListLabel52">
    <w:name w:val="ListLabel 52"/>
    <w:rsid w:val="00FA4E14"/>
    <w:rPr>
      <w:rFonts w:ascii="Arial" w:hAnsi="Arial" w:cs="Symbol"/>
      <w:sz w:val="15"/>
    </w:rPr>
  </w:style>
  <w:style w:type="character" w:customStyle="1" w:styleId="ListLabel53">
    <w:name w:val="ListLabel 53"/>
    <w:rsid w:val="00FA4E14"/>
    <w:rPr>
      <w:rFonts w:cs="Courier New"/>
      <w:sz w:val="14"/>
    </w:rPr>
  </w:style>
  <w:style w:type="character" w:customStyle="1" w:styleId="ListLabel54">
    <w:name w:val="ListLabel 54"/>
    <w:rsid w:val="00FA4E14"/>
    <w:rPr>
      <w:rFonts w:cs="Courier New"/>
    </w:rPr>
  </w:style>
  <w:style w:type="character" w:customStyle="1" w:styleId="ListLabel55">
    <w:name w:val="ListLabel 55"/>
    <w:rsid w:val="00FA4E14"/>
    <w:rPr>
      <w:rFonts w:cs="Wingdings"/>
    </w:rPr>
  </w:style>
  <w:style w:type="character" w:customStyle="1" w:styleId="ListLabel56">
    <w:name w:val="ListLabel 56"/>
    <w:rsid w:val="00FA4E14"/>
    <w:rPr>
      <w:rFonts w:cs="Symbol"/>
    </w:rPr>
  </w:style>
  <w:style w:type="character" w:customStyle="1" w:styleId="ListLabel57">
    <w:name w:val="ListLabel 57"/>
    <w:rsid w:val="00FA4E14"/>
    <w:rPr>
      <w:rFonts w:cs="Courier New"/>
    </w:rPr>
  </w:style>
  <w:style w:type="character" w:customStyle="1" w:styleId="ListLabel58">
    <w:name w:val="ListLabel 58"/>
    <w:rsid w:val="00FA4E14"/>
    <w:rPr>
      <w:rFonts w:cs="Wingdings"/>
    </w:rPr>
  </w:style>
  <w:style w:type="character" w:customStyle="1" w:styleId="ListLabel59">
    <w:name w:val="ListLabel 59"/>
    <w:rsid w:val="00FA4E14"/>
    <w:rPr>
      <w:rFonts w:cs="Symbol"/>
    </w:rPr>
  </w:style>
  <w:style w:type="character" w:customStyle="1" w:styleId="ListLabel60">
    <w:name w:val="ListLabel 60"/>
    <w:rsid w:val="00FA4E14"/>
    <w:rPr>
      <w:rFonts w:cs="Courier New"/>
    </w:rPr>
  </w:style>
  <w:style w:type="character" w:customStyle="1" w:styleId="ListLabel61">
    <w:name w:val="ListLabel 61"/>
    <w:rsid w:val="00FA4E14"/>
    <w:rPr>
      <w:rFonts w:cs="Wingdings"/>
    </w:rPr>
  </w:style>
  <w:style w:type="character" w:customStyle="1" w:styleId="ListLabel62">
    <w:name w:val="ListLabel 62"/>
    <w:rsid w:val="00FA4E14"/>
    <w:rPr>
      <w:rFonts w:ascii="Arial" w:hAnsi="Arial" w:cs="Symbol"/>
      <w:sz w:val="15"/>
    </w:rPr>
  </w:style>
  <w:style w:type="character" w:customStyle="1" w:styleId="ListLabel63">
    <w:name w:val="ListLabel 63"/>
    <w:rsid w:val="00FA4E14"/>
    <w:rPr>
      <w:rFonts w:ascii="Arial" w:hAnsi="Arial"/>
      <w:b/>
      <w:i w:val="0"/>
      <w:sz w:val="15"/>
    </w:rPr>
  </w:style>
  <w:style w:type="character" w:customStyle="1" w:styleId="ListLabel64">
    <w:name w:val="ListLabel 64"/>
    <w:rsid w:val="00FA4E14"/>
    <w:rPr>
      <w:rFonts w:ascii="Arial" w:hAnsi="Arial"/>
      <w:i w:val="0"/>
      <w:sz w:val="15"/>
    </w:rPr>
  </w:style>
  <w:style w:type="character" w:customStyle="1" w:styleId="ListLabel65">
    <w:name w:val="ListLabel 65"/>
    <w:rsid w:val="00FA4E14"/>
    <w:rPr>
      <w:rFonts w:ascii="Arial" w:hAnsi="Arial" w:cs="Symbol"/>
      <w:sz w:val="15"/>
    </w:rPr>
  </w:style>
  <w:style w:type="character" w:customStyle="1" w:styleId="ListLabel66">
    <w:name w:val="ListLabel 66"/>
    <w:rsid w:val="00FA4E14"/>
    <w:rPr>
      <w:rFonts w:cs="Courier New"/>
      <w:sz w:val="14"/>
    </w:rPr>
  </w:style>
  <w:style w:type="character" w:customStyle="1" w:styleId="ListLabel67">
    <w:name w:val="ListLabel 67"/>
    <w:rsid w:val="00FA4E14"/>
    <w:rPr>
      <w:rFonts w:cs="Courier New"/>
    </w:rPr>
  </w:style>
  <w:style w:type="character" w:customStyle="1" w:styleId="ListLabel68">
    <w:name w:val="ListLabel 68"/>
    <w:rsid w:val="00FA4E14"/>
    <w:rPr>
      <w:rFonts w:cs="Wingdings"/>
    </w:rPr>
  </w:style>
  <w:style w:type="character" w:customStyle="1" w:styleId="ListLabel69">
    <w:name w:val="ListLabel 69"/>
    <w:rsid w:val="00FA4E14"/>
    <w:rPr>
      <w:rFonts w:cs="Symbol"/>
    </w:rPr>
  </w:style>
  <w:style w:type="character" w:customStyle="1" w:styleId="ListLabel70">
    <w:name w:val="ListLabel 70"/>
    <w:rsid w:val="00FA4E14"/>
    <w:rPr>
      <w:rFonts w:cs="Courier New"/>
    </w:rPr>
  </w:style>
  <w:style w:type="character" w:customStyle="1" w:styleId="ListLabel71">
    <w:name w:val="ListLabel 71"/>
    <w:rsid w:val="00FA4E14"/>
    <w:rPr>
      <w:rFonts w:cs="Wingdings"/>
    </w:rPr>
  </w:style>
  <w:style w:type="character" w:customStyle="1" w:styleId="ListLabel72">
    <w:name w:val="ListLabel 72"/>
    <w:rsid w:val="00FA4E14"/>
    <w:rPr>
      <w:rFonts w:cs="Symbol"/>
    </w:rPr>
  </w:style>
  <w:style w:type="character" w:customStyle="1" w:styleId="ListLabel73">
    <w:name w:val="ListLabel 73"/>
    <w:rsid w:val="00FA4E14"/>
    <w:rPr>
      <w:rFonts w:cs="Courier New"/>
    </w:rPr>
  </w:style>
  <w:style w:type="character" w:customStyle="1" w:styleId="ListLabel74">
    <w:name w:val="ListLabel 74"/>
    <w:rsid w:val="00FA4E14"/>
    <w:rPr>
      <w:rFonts w:cs="Wingdings"/>
    </w:rPr>
  </w:style>
  <w:style w:type="paragraph" w:customStyle="1" w:styleId="Titolo10">
    <w:name w:val="Titolo1"/>
    <w:basedOn w:val="Normale"/>
    <w:next w:val="Corpotesto"/>
    <w:rsid w:val="00FA4E14"/>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locked/>
    <w:rsid w:val="00FA4E14"/>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FA4E14"/>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FA4E14"/>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A4E14"/>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FA4E14"/>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FA4E14"/>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FA4E14"/>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FA4E14"/>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FA4E14"/>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A4E14"/>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FA4E1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FA4E14"/>
  </w:style>
  <w:style w:type="character" w:customStyle="1" w:styleId="TestofumettoCarattere1">
    <w:name w:val="Testo fumetto Carattere1"/>
    <w:uiPriority w:val="99"/>
    <w:semiHidden/>
    <w:rsid w:val="00FA4E1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FA4E14"/>
    <w:rPr>
      <w:rFonts w:eastAsia="Calibri"/>
      <w:color w:val="00000A"/>
      <w:kern w:val="1"/>
      <w:sz w:val="24"/>
      <w:szCs w:val="22"/>
      <w:lang w:bidi="it-IT"/>
    </w:rPr>
  </w:style>
  <w:style w:type="character" w:customStyle="1" w:styleId="IntestazioneCarattere1">
    <w:name w:val="Intestazione Carattere1"/>
    <w:rsid w:val="00FA4E14"/>
    <w:rPr>
      <w:rFonts w:eastAsia="Calibri"/>
      <w:color w:val="00000A"/>
      <w:kern w:val="1"/>
      <w:sz w:val="24"/>
      <w:szCs w:val="22"/>
      <w:lang w:bidi="it-IT"/>
    </w:rPr>
  </w:style>
  <w:style w:type="character" w:customStyle="1" w:styleId="TestonotaapidipaginaCarattere1">
    <w:name w:val="Testo nota a piè di pagina Carattere1"/>
    <w:rsid w:val="00FA4E14"/>
    <w:rPr>
      <w:rFonts w:eastAsia="Calibri"/>
      <w:color w:val="00000A"/>
      <w:kern w:val="1"/>
      <w:sz w:val="24"/>
      <w:szCs w:val="22"/>
      <w:lang w:bidi="it-IT"/>
    </w:rPr>
  </w:style>
  <w:style w:type="paragraph" w:customStyle="1" w:styleId="Standard">
    <w:name w:val="Standard"/>
    <w:uiPriority w:val="99"/>
    <w:rsid w:val="00FA4E14"/>
    <w:pPr>
      <w:suppressAutoHyphens/>
      <w:autoSpaceDN w:val="0"/>
      <w:textAlignment w:val="baseline"/>
    </w:pPr>
    <w:rPr>
      <w:rFonts w:ascii="Times New Roman" w:eastAsia="Times New Roman" w:hAnsi="Times New Roman"/>
      <w:kern w:val="3"/>
      <w:sz w:val="24"/>
      <w:szCs w:val="24"/>
      <w:lang w:eastAsia="zh-CN"/>
    </w:rPr>
  </w:style>
  <w:style w:type="character" w:customStyle="1" w:styleId="Menzionenonrisolta3">
    <w:name w:val="Menzione non risolta3"/>
    <w:basedOn w:val="Carpredefinitoparagrafo"/>
    <w:uiPriority w:val="99"/>
    <w:semiHidden/>
    <w:unhideWhenUsed/>
    <w:rsid w:val="00580F15"/>
    <w:rPr>
      <w:color w:val="605E5C"/>
      <w:shd w:val="clear" w:color="auto" w:fill="E1DFDD"/>
    </w:rPr>
  </w:style>
  <w:style w:type="paragraph" w:customStyle="1" w:styleId="Rientro5testo9">
    <w:name w:val="Rientro5testo9"/>
    <w:rsid w:val="00F805A5"/>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character" w:customStyle="1" w:styleId="Menzionenonrisolta4">
    <w:name w:val="Menzione non risolta4"/>
    <w:basedOn w:val="Carpredefinitoparagrafo"/>
    <w:uiPriority w:val="99"/>
    <w:semiHidden/>
    <w:unhideWhenUsed/>
    <w:rsid w:val="00CF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2047583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42261">
      <w:bodyDiv w:val="1"/>
      <w:marLeft w:val="0"/>
      <w:marRight w:val="0"/>
      <w:marTop w:val="0"/>
      <w:marBottom w:val="0"/>
      <w:divBdr>
        <w:top w:val="none" w:sz="0" w:space="0" w:color="auto"/>
        <w:left w:val="none" w:sz="0" w:space="0" w:color="auto"/>
        <w:bottom w:val="none" w:sz="0" w:space="0" w:color="auto"/>
        <w:right w:val="none" w:sz="0" w:space="0" w:color="auto"/>
      </w:divBdr>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71762229">
      <w:bodyDiv w:val="1"/>
      <w:marLeft w:val="0"/>
      <w:marRight w:val="0"/>
      <w:marTop w:val="0"/>
      <w:marBottom w:val="0"/>
      <w:divBdr>
        <w:top w:val="none" w:sz="0" w:space="0" w:color="auto"/>
        <w:left w:val="none" w:sz="0" w:space="0" w:color="auto"/>
        <w:bottom w:val="none" w:sz="0" w:space="0" w:color="auto"/>
        <w:right w:val="none" w:sz="0" w:space="0" w:color="auto"/>
      </w:divBdr>
      <w:divsChild>
        <w:div w:id="136800768">
          <w:marLeft w:val="0"/>
          <w:marRight w:val="0"/>
          <w:marTop w:val="0"/>
          <w:marBottom w:val="0"/>
          <w:divBdr>
            <w:top w:val="none" w:sz="0" w:space="0" w:color="auto"/>
            <w:left w:val="none" w:sz="0" w:space="0" w:color="auto"/>
            <w:bottom w:val="none" w:sz="0" w:space="0" w:color="auto"/>
            <w:right w:val="none" w:sz="0" w:space="0" w:color="auto"/>
          </w:divBdr>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925">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75">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6088">
      <w:bodyDiv w:val="1"/>
      <w:marLeft w:val="0"/>
      <w:marRight w:val="0"/>
      <w:marTop w:val="0"/>
      <w:marBottom w:val="0"/>
      <w:divBdr>
        <w:top w:val="none" w:sz="0" w:space="0" w:color="auto"/>
        <w:left w:val="none" w:sz="0" w:space="0" w:color="auto"/>
        <w:bottom w:val="none" w:sz="0" w:space="0" w:color="auto"/>
        <w:right w:val="none" w:sz="0" w:space="0" w:color="auto"/>
      </w:divBdr>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1850564">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01_0231.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1222F-810C-4F07-9583-6F1259C2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7300</Words>
  <Characters>41610</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Salvatore</cp:lastModifiedBy>
  <cp:revision>11</cp:revision>
  <cp:lastPrinted>2019-07-15T08:31:00Z</cp:lastPrinted>
  <dcterms:created xsi:type="dcterms:W3CDTF">2023-03-13T07:56:00Z</dcterms:created>
  <dcterms:modified xsi:type="dcterms:W3CDTF">2023-05-06T10:25:00Z</dcterms:modified>
</cp:coreProperties>
</file>